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464160111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sdtEndPr>
      <w:sdtContent>
        <w:sdt>
          <w:sdtPr>
            <w:id w:val="2074768525"/>
            <w:docPartObj>
              <w:docPartGallery w:val="Cover Pages"/>
              <w:docPartUnique/>
            </w:docPartObj>
          </w:sdtPr>
          <w:sdtEndP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sdtEndPr>
          <w:sdtContent>
            <w:p w:rsidR="00E92076" w:rsidRPr="00E92076" w:rsidRDefault="00E92076" w:rsidP="00E92076">
              <w:pPr>
                <w:spacing w:after="0"/>
                <w:ind w:right="127"/>
                <w:jc w:val="center"/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</w:pPr>
              <w:r w:rsidRPr="00E92076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Управление образованием администрации </w:t>
              </w:r>
            </w:p>
            <w:p w:rsidR="00E92076" w:rsidRPr="00E92076" w:rsidRDefault="00E92076" w:rsidP="00E92076">
              <w:pPr>
                <w:spacing w:after="0" w:line="276" w:lineRule="auto"/>
                <w:ind w:right="127"/>
                <w:jc w:val="center"/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</w:pPr>
              <w:r w:rsidRPr="00E92076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Красноармейского муниципального района</w:t>
              </w:r>
            </w:p>
            <w:p w:rsidR="00E92076" w:rsidRDefault="00E92076" w:rsidP="00F50DB0">
              <w:pPr>
                <w:spacing w:after="0"/>
                <w:jc w:val="center"/>
              </w:pPr>
            </w:p>
            <w:p w:rsidR="00F50DB0" w:rsidRDefault="006E6359" w:rsidP="00F50DB0">
              <w:pPr>
                <w:spacing w:after="0"/>
                <w:jc w:val="center"/>
              </w:pPr>
              <w:r w:rsidRPr="00310517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Муниципальное казенное учреждение дополнительного</w:t>
              </w:r>
            </w:p>
            <w:p w:rsidR="006E6359" w:rsidRPr="00F50DB0" w:rsidRDefault="006E6359" w:rsidP="00F50DB0">
              <w:pPr>
                <w:spacing w:after="0"/>
                <w:jc w:val="center"/>
              </w:pPr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о</w:t>
              </w:r>
              <w:r w:rsidRPr="00310517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бразования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 «Дом детского творчества» с. Новопокровка </w:t>
              </w:r>
            </w:p>
            <w:p w:rsidR="006E6359" w:rsidRPr="00310517" w:rsidRDefault="006E6359" w:rsidP="00F50DB0">
              <w:pPr>
                <w:spacing w:after="0" w:line="276" w:lineRule="auto"/>
                <w:ind w:right="127"/>
                <w:jc w:val="center"/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Красноармейского муниципального района Приморского края</w:t>
              </w:r>
            </w:p>
            <w:p w:rsidR="006E6359" w:rsidRDefault="006E6359" w:rsidP="006E6359">
              <w:pPr>
                <w:spacing w:after="0" w:line="276" w:lineRule="auto"/>
                <w:ind w:left="3649" w:right="127" w:hanging="10"/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</w:pPr>
            </w:p>
            <w:p w:rsidR="006E6359" w:rsidRPr="00310517" w:rsidRDefault="006E6359" w:rsidP="006E6359">
              <w:pPr>
                <w:spacing w:after="0" w:line="276" w:lineRule="auto"/>
                <w:ind w:left="3649" w:right="127" w:hanging="10"/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</w:pPr>
            </w:p>
            <w:p w:rsidR="006E6359" w:rsidRPr="00310517" w:rsidRDefault="006E6359" w:rsidP="006E6359">
              <w:pPr>
                <w:spacing w:after="0" w:line="276" w:lineRule="auto"/>
                <w:ind w:left="3649" w:right="127" w:hanging="10"/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</w:pPr>
            </w:p>
            <w:tbl>
              <w:tblPr>
                <w:tblW w:w="10348" w:type="dxa"/>
                <w:tblLook w:val="04A0"/>
              </w:tblPr>
              <w:tblGrid>
                <w:gridCol w:w="3544"/>
                <w:gridCol w:w="3402"/>
                <w:gridCol w:w="3402"/>
              </w:tblGrid>
              <w:tr w:rsidR="00E92076" w:rsidRPr="00E92076" w:rsidTr="00E92076">
                <w:tc>
                  <w:tcPr>
                    <w:tcW w:w="3544" w:type="dxa"/>
                    <w:hideMark/>
                  </w:tcPr>
                  <w:p w:rsidR="00E92076" w:rsidRPr="00E92076" w:rsidRDefault="00E92076" w:rsidP="00E92076">
                    <w:pPr>
                      <w:spacing w:after="0" w:line="240" w:lineRule="auto"/>
                      <w:ind w:right="127"/>
                      <w:rPr>
                        <w:rFonts w:ascii="Times New Roman" w:eastAsia="Calibri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E92076">
                      <w:rPr>
                        <w:rFonts w:ascii="Times New Roman" w:eastAsia="Calibri" w:hAnsi="Times New Roman" w:cs="Times New Roman"/>
                        <w:color w:val="000000"/>
                        <w:sz w:val="24"/>
                        <w:szCs w:val="24"/>
                      </w:rPr>
                      <w:t xml:space="preserve">       РАССМОТРЕНО</w:t>
                    </w:r>
                  </w:p>
                  <w:p w:rsidR="00E92076" w:rsidRPr="00E92076" w:rsidRDefault="00E92076" w:rsidP="00E92076">
                    <w:pPr>
                      <w:spacing w:after="0" w:line="240" w:lineRule="auto"/>
                      <w:ind w:right="127"/>
                      <w:rPr>
                        <w:rFonts w:ascii="Times New Roman" w:eastAsia="Calibri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E92076">
                      <w:rPr>
                        <w:rFonts w:ascii="Times New Roman" w:eastAsia="Calibri" w:hAnsi="Times New Roman" w:cs="Times New Roman"/>
                        <w:color w:val="000000"/>
                        <w:sz w:val="24"/>
                        <w:szCs w:val="24"/>
                      </w:rPr>
                      <w:t>методическим советом</w:t>
                    </w:r>
                  </w:p>
                  <w:p w:rsidR="00E92076" w:rsidRPr="00E92076" w:rsidRDefault="00E92076" w:rsidP="00E92076">
                    <w:pPr>
                      <w:spacing w:after="0" w:line="240" w:lineRule="auto"/>
                      <w:ind w:right="127"/>
                      <w:rPr>
                        <w:rFonts w:ascii="Times New Roman" w:eastAsia="Calibri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E92076">
                      <w:rPr>
                        <w:rFonts w:ascii="Times New Roman" w:eastAsia="Calibri" w:hAnsi="Times New Roman" w:cs="Times New Roman"/>
                        <w:color w:val="000000"/>
                        <w:sz w:val="24"/>
                        <w:szCs w:val="24"/>
                      </w:rPr>
                      <w:t>от «      » ___________ 20__г.</w:t>
                    </w:r>
                  </w:p>
                  <w:p w:rsidR="00E92076" w:rsidRPr="00E92076" w:rsidRDefault="00E92076" w:rsidP="00E92076">
                    <w:pPr>
                      <w:spacing w:after="0" w:line="240" w:lineRule="auto"/>
                      <w:ind w:right="127"/>
                      <w:rPr>
                        <w:rFonts w:ascii="Times New Roman" w:eastAsia="Calibri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E92076">
                      <w:rPr>
                        <w:rFonts w:ascii="Times New Roman" w:eastAsia="Calibri" w:hAnsi="Times New Roman" w:cs="Times New Roman"/>
                        <w:color w:val="000000"/>
                        <w:sz w:val="24"/>
                        <w:szCs w:val="24"/>
                      </w:rPr>
                      <w:t>протокол №</w:t>
                    </w:r>
                  </w:p>
                </w:tc>
                <w:tc>
                  <w:tcPr>
                    <w:tcW w:w="3402" w:type="dxa"/>
                    <w:hideMark/>
                  </w:tcPr>
                  <w:p w:rsidR="00E92076" w:rsidRPr="00E92076" w:rsidRDefault="00E92076" w:rsidP="00E92076">
                    <w:pPr>
                      <w:spacing w:after="0" w:line="240" w:lineRule="auto"/>
                      <w:ind w:right="127"/>
                      <w:rPr>
                        <w:rFonts w:ascii="Times New Roman" w:eastAsia="Calibri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E92076">
                      <w:rPr>
                        <w:rFonts w:ascii="Times New Roman" w:eastAsia="Calibri" w:hAnsi="Times New Roman" w:cs="Times New Roman"/>
                        <w:color w:val="000000"/>
                        <w:sz w:val="24"/>
                        <w:szCs w:val="24"/>
                      </w:rPr>
                      <w:t xml:space="preserve">            ПРИНЯТО</w:t>
                    </w:r>
                  </w:p>
                  <w:p w:rsidR="00E92076" w:rsidRPr="00E92076" w:rsidRDefault="00E92076" w:rsidP="00E92076">
                    <w:pPr>
                      <w:spacing w:after="0" w:line="240" w:lineRule="auto"/>
                      <w:ind w:right="127"/>
                      <w:rPr>
                        <w:rFonts w:ascii="Times New Roman" w:eastAsia="Calibri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E92076">
                      <w:rPr>
                        <w:rFonts w:ascii="Times New Roman" w:eastAsia="Calibri" w:hAnsi="Times New Roman" w:cs="Times New Roman"/>
                        <w:color w:val="000000"/>
                        <w:sz w:val="24"/>
                        <w:szCs w:val="24"/>
                      </w:rPr>
                      <w:t>на педагогическом совете</w:t>
                    </w:r>
                  </w:p>
                  <w:p w:rsidR="00E92076" w:rsidRPr="00E92076" w:rsidRDefault="00E92076" w:rsidP="00E92076">
                    <w:pPr>
                      <w:spacing w:after="0" w:line="240" w:lineRule="auto"/>
                      <w:ind w:right="127"/>
                      <w:rPr>
                        <w:rFonts w:ascii="Times New Roman" w:eastAsia="Calibri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E92076">
                      <w:rPr>
                        <w:rFonts w:ascii="Times New Roman" w:eastAsia="Calibri" w:hAnsi="Times New Roman" w:cs="Times New Roman"/>
                        <w:color w:val="000000"/>
                        <w:sz w:val="24"/>
                        <w:szCs w:val="24"/>
                      </w:rPr>
                      <w:t>от «      » ___________ 20__г.</w:t>
                    </w:r>
                  </w:p>
                  <w:p w:rsidR="00E92076" w:rsidRPr="00E92076" w:rsidRDefault="00E92076" w:rsidP="00E92076">
                    <w:pPr>
                      <w:spacing w:after="0" w:line="240" w:lineRule="auto"/>
                      <w:ind w:right="127"/>
                      <w:rPr>
                        <w:rFonts w:ascii="Times New Roman" w:eastAsia="Calibri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E92076">
                      <w:rPr>
                        <w:rFonts w:ascii="Times New Roman" w:eastAsia="Calibri" w:hAnsi="Times New Roman" w:cs="Times New Roman"/>
                        <w:color w:val="000000"/>
                        <w:sz w:val="24"/>
                        <w:szCs w:val="24"/>
                      </w:rPr>
                      <w:t>протокол №</w:t>
                    </w:r>
                  </w:p>
                </w:tc>
                <w:tc>
                  <w:tcPr>
                    <w:tcW w:w="3402" w:type="dxa"/>
                    <w:hideMark/>
                  </w:tcPr>
                  <w:p w:rsidR="00E92076" w:rsidRPr="00E92076" w:rsidRDefault="00E92076" w:rsidP="00E92076">
                    <w:pPr>
                      <w:spacing w:after="0" w:line="240" w:lineRule="auto"/>
                      <w:ind w:right="127"/>
                      <w:jc w:val="center"/>
                      <w:rPr>
                        <w:rFonts w:ascii="Times New Roman" w:eastAsia="Calibri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E92076">
                      <w:rPr>
                        <w:rFonts w:ascii="Times New Roman" w:eastAsia="Calibri" w:hAnsi="Times New Roman" w:cs="Times New Roman"/>
                        <w:color w:val="000000"/>
                        <w:sz w:val="24"/>
                        <w:szCs w:val="24"/>
                      </w:rPr>
                      <w:t>УТВЕРЖДАЮ</w:t>
                    </w:r>
                  </w:p>
                  <w:p w:rsidR="00E92076" w:rsidRPr="00E92076" w:rsidRDefault="00E92076" w:rsidP="00E92076">
                    <w:pPr>
                      <w:spacing w:after="0" w:line="240" w:lineRule="auto"/>
                      <w:ind w:right="127"/>
                      <w:rPr>
                        <w:rFonts w:ascii="Times New Roman" w:eastAsia="Calibri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E92076">
                      <w:rPr>
                        <w:rFonts w:ascii="Times New Roman" w:eastAsia="Calibri" w:hAnsi="Times New Roman" w:cs="Times New Roman"/>
                        <w:color w:val="000000"/>
                        <w:sz w:val="24"/>
                        <w:szCs w:val="24"/>
                      </w:rPr>
                      <w:t>Директор МКУ ДО «ДДТ» с.Новопокровка</w:t>
                    </w:r>
                  </w:p>
                  <w:p w:rsidR="00E92076" w:rsidRPr="00E92076" w:rsidRDefault="00E92076" w:rsidP="00E92076">
                    <w:pPr>
                      <w:spacing w:after="0" w:line="240" w:lineRule="auto"/>
                      <w:ind w:right="127"/>
                      <w:rPr>
                        <w:rFonts w:ascii="Times New Roman" w:eastAsia="Calibri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E92076">
                      <w:rPr>
                        <w:rFonts w:ascii="Times New Roman" w:eastAsia="Calibri" w:hAnsi="Times New Roman" w:cs="Times New Roman"/>
                        <w:color w:val="000000"/>
                        <w:sz w:val="24"/>
                        <w:szCs w:val="24"/>
                      </w:rPr>
                      <w:t>____________ О.А.Резниченко</w:t>
                    </w:r>
                  </w:p>
                  <w:p w:rsidR="00E92076" w:rsidRPr="00E92076" w:rsidRDefault="00E92076" w:rsidP="00E92076">
                    <w:pPr>
                      <w:spacing w:after="0" w:line="240" w:lineRule="auto"/>
                      <w:ind w:right="127"/>
                      <w:rPr>
                        <w:rFonts w:ascii="Times New Roman" w:eastAsia="Calibri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E92076">
                      <w:rPr>
                        <w:rFonts w:ascii="Times New Roman" w:eastAsia="Calibri" w:hAnsi="Times New Roman" w:cs="Times New Roman"/>
                        <w:color w:val="000000"/>
                        <w:sz w:val="24"/>
                        <w:szCs w:val="24"/>
                      </w:rPr>
                      <w:t xml:space="preserve">Приказ  № </w:t>
                    </w:r>
                    <w:r w:rsidR="00243043">
                      <w:rPr>
                        <w:rFonts w:ascii="Times New Roman" w:eastAsia="Calibri" w:hAnsi="Times New Roman" w:cs="Times New Roman"/>
                        <w:color w:val="000000"/>
                        <w:sz w:val="24"/>
                        <w:szCs w:val="24"/>
                      </w:rPr>
                      <w:t>30-од</w:t>
                    </w:r>
                    <w:r w:rsidRPr="00E92076">
                      <w:rPr>
                        <w:rFonts w:ascii="Times New Roman" w:eastAsia="Calibri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</w:p>
                  <w:p w:rsidR="00E92076" w:rsidRPr="00E92076" w:rsidRDefault="00E92076" w:rsidP="00243043">
                    <w:pPr>
                      <w:spacing w:after="0" w:line="240" w:lineRule="auto"/>
                      <w:ind w:right="127"/>
                      <w:rPr>
                        <w:rFonts w:ascii="Times New Roman" w:eastAsia="Calibri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E92076">
                      <w:rPr>
                        <w:rFonts w:ascii="Times New Roman" w:eastAsia="Calibri" w:hAnsi="Times New Roman" w:cs="Times New Roman"/>
                        <w:color w:val="000000"/>
                        <w:sz w:val="24"/>
                        <w:szCs w:val="24"/>
                      </w:rPr>
                      <w:t xml:space="preserve"> от «</w:t>
                    </w:r>
                    <w:r w:rsidR="00243043">
                      <w:rPr>
                        <w:rFonts w:ascii="Times New Roman" w:eastAsia="Calibri" w:hAnsi="Times New Roman" w:cs="Times New Roman"/>
                        <w:color w:val="000000"/>
                        <w:sz w:val="24"/>
                        <w:szCs w:val="24"/>
                      </w:rPr>
                      <w:t>02</w:t>
                    </w:r>
                    <w:r w:rsidRPr="00E92076">
                      <w:rPr>
                        <w:rFonts w:ascii="Times New Roman" w:eastAsia="Calibri" w:hAnsi="Times New Roman" w:cs="Times New Roman"/>
                        <w:color w:val="000000"/>
                        <w:sz w:val="24"/>
                        <w:szCs w:val="24"/>
                      </w:rPr>
                      <w:t>»</w:t>
                    </w:r>
                    <w:r w:rsidR="00243043">
                      <w:rPr>
                        <w:rFonts w:ascii="Times New Roman" w:eastAsia="Calibri" w:hAnsi="Times New Roman" w:cs="Times New Roman"/>
                        <w:color w:val="000000"/>
                        <w:sz w:val="24"/>
                        <w:szCs w:val="24"/>
                      </w:rPr>
                      <w:t xml:space="preserve"> июня </w:t>
                    </w:r>
                    <w:r w:rsidRPr="00E92076">
                      <w:rPr>
                        <w:rFonts w:ascii="Times New Roman" w:eastAsia="Calibri" w:hAnsi="Times New Roman" w:cs="Times New Roman"/>
                        <w:color w:val="000000"/>
                        <w:sz w:val="24"/>
                        <w:szCs w:val="24"/>
                      </w:rPr>
                      <w:t xml:space="preserve"> 20</w:t>
                    </w:r>
                    <w:r w:rsidR="00243043">
                      <w:rPr>
                        <w:rFonts w:ascii="Times New Roman" w:eastAsia="Calibri" w:hAnsi="Times New Roman" w:cs="Times New Roman"/>
                        <w:color w:val="000000"/>
                        <w:sz w:val="24"/>
                        <w:szCs w:val="24"/>
                      </w:rPr>
                      <w:t>21</w:t>
                    </w:r>
                    <w:r w:rsidRPr="00E92076">
                      <w:rPr>
                        <w:rFonts w:ascii="Times New Roman" w:eastAsia="Calibri" w:hAnsi="Times New Roman" w:cs="Times New Roman"/>
                        <w:color w:val="000000"/>
                        <w:sz w:val="24"/>
                        <w:szCs w:val="24"/>
                      </w:rPr>
                      <w:t>г.</w:t>
                    </w:r>
                  </w:p>
                </w:tc>
              </w:tr>
            </w:tbl>
            <w:p w:rsidR="00E92076" w:rsidRPr="00E92076" w:rsidRDefault="00E92076" w:rsidP="00E92076">
              <w:pPr>
                <w:spacing w:after="0" w:line="276" w:lineRule="auto"/>
                <w:ind w:left="3649" w:right="127" w:hanging="10"/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</w:pPr>
            </w:p>
            <w:p w:rsidR="006E6359" w:rsidRPr="00310517" w:rsidRDefault="006E6359" w:rsidP="006E6359">
              <w:pPr>
                <w:spacing w:after="0" w:line="276" w:lineRule="auto"/>
                <w:ind w:left="3649" w:right="127" w:hanging="10"/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</w:pPr>
            </w:p>
            <w:p w:rsidR="006E6359" w:rsidRDefault="006E6359" w:rsidP="006E6359">
              <w:pPr>
                <w:spacing w:after="0" w:line="276" w:lineRule="auto"/>
                <w:ind w:left="3649" w:right="127" w:hanging="10"/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</w:pPr>
            </w:p>
            <w:p w:rsidR="006E6359" w:rsidRPr="00310517" w:rsidRDefault="006E6359" w:rsidP="006E6359">
              <w:pPr>
                <w:spacing w:after="0" w:line="276" w:lineRule="auto"/>
                <w:ind w:right="127"/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</w:pPr>
            </w:p>
            <w:p w:rsidR="006E6359" w:rsidRPr="00243043" w:rsidRDefault="002E4F50" w:rsidP="002E4F50">
              <w:pPr>
                <w:spacing w:after="0" w:line="276" w:lineRule="auto"/>
                <w:ind w:right="127"/>
                <w:jc w:val="center"/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lang w:eastAsia="ru-RU"/>
                </w:rPr>
              </w:pPr>
              <w:r w:rsidRPr="00243043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lang w:eastAsia="ru-RU"/>
                </w:rPr>
                <w:t>«Умельцы»</w:t>
              </w:r>
            </w:p>
            <w:p w:rsidR="006E6359" w:rsidRPr="00BF2E08" w:rsidRDefault="006E6359" w:rsidP="006E6359">
              <w:pPr>
                <w:spacing w:after="0" w:line="276" w:lineRule="auto"/>
                <w:ind w:right="127"/>
                <w:jc w:val="center"/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</w:pPr>
              <w:r w:rsidRPr="00BF2E0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Дополнительная общеобразовательная общеразвивающая программа</w:t>
              </w:r>
            </w:p>
            <w:p w:rsidR="006E6359" w:rsidRDefault="006E6359" w:rsidP="002E4F50">
              <w:pPr>
                <w:spacing w:after="0" w:line="276" w:lineRule="auto"/>
                <w:ind w:right="127"/>
                <w:jc w:val="center"/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художественной</w:t>
              </w:r>
              <w:r w:rsidRPr="00BF2E0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 направленности </w:t>
              </w:r>
            </w:p>
            <w:p w:rsidR="00243043" w:rsidRPr="00310517" w:rsidRDefault="00243043" w:rsidP="002E4F50">
              <w:pPr>
                <w:spacing w:after="0" w:line="276" w:lineRule="auto"/>
                <w:ind w:right="127"/>
                <w:jc w:val="center"/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</w:pPr>
            </w:p>
            <w:p w:rsidR="006E6359" w:rsidRDefault="006E6359" w:rsidP="006E6359">
              <w:pPr>
                <w:spacing w:after="0" w:line="276" w:lineRule="auto"/>
                <w:ind w:right="127"/>
                <w:jc w:val="center"/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Возраст обучающихся: 6 - 18 лет</w:t>
              </w:r>
            </w:p>
            <w:p w:rsidR="006E6359" w:rsidRPr="00310517" w:rsidRDefault="006E6359" w:rsidP="006E6359">
              <w:pPr>
                <w:spacing w:after="0" w:line="276" w:lineRule="auto"/>
                <w:ind w:right="127"/>
                <w:jc w:val="center"/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Срок реализации: 3 года</w:t>
              </w:r>
            </w:p>
            <w:p w:rsidR="006E6359" w:rsidRPr="00310517" w:rsidRDefault="006E6359" w:rsidP="006E6359">
              <w:pPr>
                <w:spacing w:after="0" w:line="276" w:lineRule="auto"/>
                <w:ind w:left="3649" w:right="127" w:hanging="10"/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</w:pPr>
            </w:p>
            <w:p w:rsidR="006E6359" w:rsidRPr="00310517" w:rsidRDefault="006E6359" w:rsidP="006E6359">
              <w:pPr>
                <w:spacing w:after="0" w:line="276" w:lineRule="auto"/>
                <w:ind w:left="3649" w:right="127" w:hanging="10"/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</w:pPr>
            </w:p>
            <w:p w:rsidR="006E6359" w:rsidRDefault="006E6359" w:rsidP="006E6359">
              <w:pPr>
                <w:spacing w:after="0" w:line="276" w:lineRule="auto"/>
                <w:ind w:left="3649" w:right="127" w:hanging="10"/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</w:pPr>
            </w:p>
            <w:p w:rsidR="006E6359" w:rsidRDefault="006E6359" w:rsidP="006E6359">
              <w:pPr>
                <w:spacing w:after="0" w:line="276" w:lineRule="auto"/>
                <w:ind w:left="3649" w:right="127" w:hanging="10"/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</w:pPr>
            </w:p>
            <w:p w:rsidR="006E6359" w:rsidRDefault="006E6359" w:rsidP="006E6359">
              <w:pPr>
                <w:spacing w:after="0" w:line="276" w:lineRule="auto"/>
                <w:ind w:left="3649" w:right="127" w:hanging="10"/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</w:pPr>
            </w:p>
            <w:p w:rsidR="006E6359" w:rsidRDefault="006E6359" w:rsidP="006E6359">
              <w:pPr>
                <w:spacing w:after="0" w:line="276" w:lineRule="auto"/>
                <w:ind w:left="3649" w:right="127" w:hanging="10"/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</w:pPr>
            </w:p>
            <w:p w:rsidR="006E6359" w:rsidRDefault="006E6359" w:rsidP="006E6359">
              <w:pPr>
                <w:spacing w:after="0" w:line="276" w:lineRule="auto"/>
                <w:ind w:left="3649" w:right="127" w:hanging="10"/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</w:pPr>
            </w:p>
            <w:p w:rsidR="006E6359" w:rsidRDefault="006E6359" w:rsidP="006E6359">
              <w:pPr>
                <w:spacing w:after="0" w:line="276" w:lineRule="auto"/>
                <w:ind w:left="3649" w:right="127" w:hanging="10"/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</w:pPr>
            </w:p>
            <w:p w:rsidR="006E6359" w:rsidRDefault="006E6359" w:rsidP="006E6359">
              <w:pPr>
                <w:spacing w:after="0" w:line="276" w:lineRule="auto"/>
                <w:ind w:left="3649" w:right="127" w:hanging="10"/>
                <w:jc w:val="right"/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Матреночкина Виктория Петровна</w:t>
              </w:r>
            </w:p>
            <w:p w:rsidR="006E6359" w:rsidRDefault="006E6359" w:rsidP="006E6359">
              <w:pPr>
                <w:spacing w:after="0" w:line="276" w:lineRule="auto"/>
                <w:ind w:left="3649" w:right="127" w:hanging="10"/>
                <w:jc w:val="right"/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педагог дополнительного образования</w:t>
              </w:r>
            </w:p>
            <w:p w:rsidR="006E6359" w:rsidRDefault="006E6359" w:rsidP="006E6359">
              <w:pPr>
                <w:spacing w:after="0" w:line="276" w:lineRule="auto"/>
                <w:ind w:left="3649" w:right="127" w:hanging="10"/>
                <w:jc w:val="right"/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</w:pPr>
            </w:p>
            <w:p w:rsidR="0077765D" w:rsidRDefault="0077765D" w:rsidP="006E6359">
              <w:pPr>
                <w:spacing w:after="0" w:line="276" w:lineRule="auto"/>
                <w:ind w:right="127"/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</w:pPr>
            </w:p>
            <w:p w:rsidR="006E6359" w:rsidRPr="00EC6201" w:rsidRDefault="006E6359" w:rsidP="006E6359">
              <w:pPr>
                <w:spacing w:after="0" w:line="276" w:lineRule="auto"/>
                <w:ind w:right="127"/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</w:pPr>
            </w:p>
            <w:p w:rsidR="000F4ABD" w:rsidRPr="00EC6201" w:rsidRDefault="000F4ABD" w:rsidP="006E6359">
              <w:pPr>
                <w:spacing w:after="0" w:line="276" w:lineRule="auto"/>
                <w:ind w:right="127"/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</w:pPr>
            </w:p>
            <w:p w:rsidR="000F4ABD" w:rsidRPr="00EC6201" w:rsidRDefault="000F4ABD" w:rsidP="006E6359">
              <w:pPr>
                <w:spacing w:after="0" w:line="276" w:lineRule="auto"/>
                <w:ind w:right="127"/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</w:pPr>
            </w:p>
            <w:p w:rsidR="006E6359" w:rsidRDefault="006E6359" w:rsidP="006E6359">
              <w:pPr>
                <w:spacing w:after="0" w:line="276" w:lineRule="auto"/>
                <w:ind w:right="127"/>
                <w:jc w:val="center"/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пгт. Восток</w:t>
              </w:r>
            </w:p>
            <w:p w:rsidR="00A7482F" w:rsidRDefault="006E6359" w:rsidP="002E4F50">
              <w:pPr>
                <w:spacing w:after="0"/>
                <w:ind w:right="127"/>
                <w:jc w:val="center"/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2021 год</w:t>
              </w:r>
            </w:p>
          </w:sdtContent>
        </w:sdt>
      </w:sdtContent>
    </w:sdt>
    <w:p w:rsidR="00321F26" w:rsidRDefault="002E4F50" w:rsidP="00A7482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Раздел 1. Основные характеристики программы</w:t>
      </w:r>
    </w:p>
    <w:p w:rsidR="005C42ED" w:rsidRPr="00A7482F" w:rsidRDefault="00D77E65" w:rsidP="00A7482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</w:t>
      </w:r>
      <w:r w:rsidR="007966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C42ED" w:rsidRPr="00BF2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7807B4" w:rsidRDefault="00C93790" w:rsidP="00243043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На протяжении всей истории человечества народное искусство было неотъемлемой частью национальной культуры. Народное искусство сохраняет традиции преемственности поколений, влияет на формирование художественных вкусов. </w:t>
      </w:r>
      <w:r w:rsidR="00B460AC">
        <w:rPr>
          <w:rFonts w:ascii="Times New Roman" w:hAnsi="Times New Roman" w:cs="Times New Roman"/>
          <w:color w:val="0D0D0D"/>
          <w:sz w:val="28"/>
          <w:szCs w:val="28"/>
        </w:rPr>
        <w:t xml:space="preserve"> Основу декоративно-прикладного искусства составляет творческий ручной труд мастера. Бисероплетение и изделия из кожи известно с глубокой древности как вид художественных ремесел. Из поколения в поколение передавались его лучшие традиции. Бисереплетение сохраняет свое значение и в наши дни. Занятия бисероплетением и </w:t>
      </w:r>
      <w:r w:rsidR="003B4727">
        <w:rPr>
          <w:rFonts w:ascii="Times New Roman" w:hAnsi="Times New Roman" w:cs="Times New Roman"/>
          <w:color w:val="0D0D0D"/>
          <w:sz w:val="28"/>
          <w:szCs w:val="28"/>
        </w:rPr>
        <w:t>кожей вызывает у детей</w:t>
      </w:r>
      <w:r w:rsidR="00CF2DC9">
        <w:rPr>
          <w:rFonts w:ascii="Times New Roman" w:hAnsi="Times New Roman" w:cs="Times New Roman"/>
          <w:color w:val="0D0D0D"/>
          <w:sz w:val="28"/>
          <w:szCs w:val="28"/>
        </w:rPr>
        <w:t xml:space="preserve"> большой интерес.</w:t>
      </w:r>
      <w:r w:rsidR="00701D26">
        <w:rPr>
          <w:rFonts w:ascii="Times New Roman" w:hAnsi="Times New Roman" w:cs="Times New Roman"/>
          <w:color w:val="0D0D0D"/>
          <w:sz w:val="28"/>
          <w:szCs w:val="28"/>
        </w:rPr>
        <w:t xml:space="preserve"> Предлагаемая программа пост</w:t>
      </w:r>
      <w:r w:rsidR="003B4727">
        <w:rPr>
          <w:rFonts w:ascii="Times New Roman" w:hAnsi="Times New Roman" w:cs="Times New Roman"/>
          <w:color w:val="0D0D0D"/>
          <w:sz w:val="28"/>
          <w:szCs w:val="28"/>
        </w:rPr>
        <w:t>роена так, чтобы дать детям</w:t>
      </w:r>
      <w:r w:rsidR="00701D26">
        <w:rPr>
          <w:rFonts w:ascii="Times New Roman" w:hAnsi="Times New Roman" w:cs="Times New Roman"/>
          <w:color w:val="0D0D0D"/>
          <w:sz w:val="28"/>
          <w:szCs w:val="28"/>
        </w:rPr>
        <w:t xml:space="preserve"> ясные представления о системе взаимодействия искусства с жизнью. В ней предусматривается широкое привлечение жизненного опыта детей. Развитие художественного восприятия и практическая деятельность в программе представлены в их содержательном единстве. В процессе обучения они могут использовать свои знания при создании более сложных композиций. У учащихся развивается эстетический вкус, формируется представление о декоративно-прикладном искусстве. Дет</w:t>
      </w:r>
      <w:r w:rsidR="00B92A8B">
        <w:rPr>
          <w:rFonts w:ascii="Times New Roman" w:hAnsi="Times New Roman" w:cs="Times New Roman"/>
          <w:color w:val="0D0D0D"/>
          <w:sz w:val="28"/>
          <w:szCs w:val="28"/>
        </w:rPr>
        <w:t>и развивают художественный вкус;</w:t>
      </w:r>
      <w:r w:rsidR="00701D26">
        <w:rPr>
          <w:rFonts w:ascii="Times New Roman" w:hAnsi="Times New Roman" w:cs="Times New Roman"/>
          <w:color w:val="0D0D0D"/>
          <w:sz w:val="28"/>
          <w:szCs w:val="28"/>
        </w:rPr>
        <w:t xml:space="preserve"> формируют профессиональные навыки, «культуру творческой личности».</w:t>
      </w:r>
      <w:r w:rsidR="001E02A5">
        <w:rPr>
          <w:rFonts w:ascii="Times New Roman" w:hAnsi="Times New Roman" w:cs="Times New Roman"/>
          <w:color w:val="0D0D0D"/>
          <w:sz w:val="28"/>
          <w:szCs w:val="28"/>
        </w:rPr>
        <w:t xml:space="preserve"> Формирование «культуры творческой личности» предполагает развитие в ребенке природных задатков, творческого потенц</w:t>
      </w:r>
      <w:r w:rsidR="00C04549">
        <w:rPr>
          <w:rFonts w:ascii="Times New Roman" w:hAnsi="Times New Roman" w:cs="Times New Roman"/>
          <w:color w:val="0D0D0D"/>
          <w:sz w:val="28"/>
          <w:szCs w:val="28"/>
        </w:rPr>
        <w:t>иала, специальных способностей.</w:t>
      </w:r>
      <w:r w:rsidR="00FD4144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1E02A5" w:rsidRDefault="001E02A5" w:rsidP="00243043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Изготовление изделий предполагается строить на различном уровне трудности: по образцу, простейшему чертежу, рисунку</w:t>
      </w:r>
      <w:r w:rsidR="00AB6204">
        <w:rPr>
          <w:rFonts w:ascii="Times New Roman" w:hAnsi="Times New Roman" w:cs="Times New Roman"/>
          <w:color w:val="0D0D0D"/>
          <w:sz w:val="28"/>
          <w:szCs w:val="28"/>
        </w:rPr>
        <w:t xml:space="preserve">, по собственному замыслу ребенка с учетом индивидуальных </w:t>
      </w:r>
      <w:r w:rsidR="00D71DC3">
        <w:rPr>
          <w:rFonts w:ascii="Times New Roman" w:hAnsi="Times New Roman" w:cs="Times New Roman"/>
          <w:color w:val="0D0D0D"/>
          <w:sz w:val="28"/>
          <w:szCs w:val="28"/>
        </w:rPr>
        <w:t>особенностей и возможностей учащегося</w:t>
      </w:r>
      <w:r w:rsidR="00AB6204">
        <w:rPr>
          <w:rFonts w:ascii="Times New Roman" w:hAnsi="Times New Roman" w:cs="Times New Roman"/>
          <w:color w:val="0D0D0D"/>
          <w:sz w:val="28"/>
          <w:szCs w:val="28"/>
        </w:rPr>
        <w:t>. Бисерное рукоделие и работа с кожей требует от учащихся большой концентрации внимания, терпения, зрительной нагрузки, а от педагога – постоянного наблюдения за детьми и практической помощи каждо</w:t>
      </w:r>
      <w:r w:rsidR="00B11AB3">
        <w:rPr>
          <w:rFonts w:ascii="Times New Roman" w:hAnsi="Times New Roman" w:cs="Times New Roman"/>
          <w:color w:val="0D0D0D"/>
          <w:sz w:val="28"/>
          <w:szCs w:val="28"/>
        </w:rPr>
        <w:t xml:space="preserve">му, </w:t>
      </w:r>
      <w:r w:rsidR="00AB6204">
        <w:rPr>
          <w:rFonts w:ascii="Times New Roman" w:hAnsi="Times New Roman" w:cs="Times New Roman"/>
          <w:color w:val="0D0D0D"/>
          <w:sz w:val="28"/>
          <w:szCs w:val="28"/>
        </w:rPr>
        <w:t xml:space="preserve"> учитывая эти сложности предмета и технику безопасности.</w:t>
      </w:r>
    </w:p>
    <w:p w:rsidR="006357D2" w:rsidRDefault="006357D2" w:rsidP="00243043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В программе включается не только перечень практических работ, но и темы бесед, рассказов, расширяющих кругозор детей</w:t>
      </w:r>
      <w:r w:rsidR="00D71DC3">
        <w:rPr>
          <w:rFonts w:ascii="Times New Roman" w:hAnsi="Times New Roman" w:cs="Times New Roman"/>
          <w:color w:val="0D0D0D"/>
          <w:sz w:val="28"/>
          <w:szCs w:val="28"/>
        </w:rPr>
        <w:t>. Творческое развитие учащихся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осуществляется через знакомство с произведениями декоративно-прикладного </w:t>
      </w:r>
      <w:r>
        <w:rPr>
          <w:rFonts w:ascii="Times New Roman" w:hAnsi="Times New Roman" w:cs="Times New Roman"/>
          <w:color w:val="0D0D0D"/>
          <w:sz w:val="28"/>
          <w:szCs w:val="28"/>
        </w:rPr>
        <w:lastRenderedPageBreak/>
        <w:t xml:space="preserve">искусства, традициями народных ремесел, образцами дизайнерских разработок. Изготовление своими руками красивых и нужных предметов вызывает повышенный интерес к работе и приносит удовлетворение результатами труда. </w:t>
      </w:r>
    </w:p>
    <w:p w:rsidR="00B85667" w:rsidRDefault="00A525F8" w:rsidP="002430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</w:t>
      </w:r>
      <w:r w:rsidR="002F25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программы</w:t>
      </w:r>
      <w:r w:rsidR="002204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="002F2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вид декоративно-прикладного искусства бисероплетение, изделия из кожи тесно связано с жизнью человека. </w:t>
      </w:r>
    </w:p>
    <w:p w:rsidR="00F2712A" w:rsidRDefault="00B85667" w:rsidP="002430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обучения тесно связан с изучением народного творчества и художественных промыслов России, культурой и традициями русского народа. Систематическое освоение художественного наследия помогает учащимся осознать искусство как духовную летопись человечества. Поэтому сочетание практических занятий с познанием прекрасного мира народного искусства является наиболее эффективной формой воспитания эстетических начал у детей, их трудовой активности и создания условий для самостоятельного творчества. </w:t>
      </w:r>
    </w:p>
    <w:p w:rsidR="00B85667" w:rsidRDefault="00B85667" w:rsidP="002430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у детей развиваются не только интеллектуальные и творческие способности, но и воспитываются замечательные качества личности. Занимаясь с мелкими предметами (бисером, бусинами и т.п.), учащиеся развивают мелкую психомоторику, а это напрямую влияет на развитие интеллекта, улучшение памяти, внимания.</w:t>
      </w:r>
    </w:p>
    <w:p w:rsidR="00076059" w:rsidRDefault="00D708AD" w:rsidP="002430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Направленность программы</w:t>
      </w:r>
      <w:r w:rsidR="007776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07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художественная.</w:t>
      </w:r>
    </w:p>
    <w:p w:rsidR="00D708AD" w:rsidRPr="00D708AD" w:rsidRDefault="00D708AD" w:rsidP="002430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Уровень освоения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общекультурный</w:t>
      </w:r>
    </w:p>
    <w:p w:rsidR="00CE7F46" w:rsidRPr="00950BBD" w:rsidRDefault="002F2566" w:rsidP="00243043">
      <w:pPr>
        <w:tabs>
          <w:tab w:val="left" w:pos="0"/>
        </w:tabs>
        <w:spacing w:after="0" w:line="360" w:lineRule="auto"/>
        <w:ind w:right="1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943">
        <w:rPr>
          <w:rFonts w:ascii="Times New Roman" w:hAnsi="Times New Roman" w:cs="Times New Roman"/>
          <w:b/>
          <w:sz w:val="28"/>
          <w:szCs w:val="28"/>
        </w:rPr>
        <w:t>О</w:t>
      </w:r>
      <w:r w:rsidR="003D48FF" w:rsidRPr="00F33943">
        <w:rPr>
          <w:rFonts w:ascii="Times New Roman" w:hAnsi="Times New Roman" w:cs="Times New Roman"/>
          <w:b/>
          <w:sz w:val="28"/>
          <w:szCs w:val="28"/>
        </w:rPr>
        <w:t>тличительной особенностью</w:t>
      </w:r>
      <w:r w:rsidR="0061009A" w:rsidRPr="00F33943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220484" w:rsidRPr="00667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1D1" w:rsidRPr="006678C1">
        <w:rPr>
          <w:rFonts w:ascii="Times New Roman" w:hAnsi="Times New Roman" w:cs="Times New Roman"/>
          <w:b/>
          <w:sz w:val="28"/>
          <w:szCs w:val="28"/>
        </w:rPr>
        <w:t>-</w:t>
      </w:r>
      <w:r w:rsidR="00220484" w:rsidRPr="00667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4F3" w:rsidRPr="006678C1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образовательной программы состоит в том, что она охватывает большинство старинных и современных технологий по </w:t>
      </w:r>
      <w:r w:rsidR="00CE7F46" w:rsidRPr="00950BBD">
        <w:rPr>
          <w:rFonts w:ascii="Times New Roman" w:hAnsi="Times New Roman" w:cs="Times New Roman"/>
          <w:color w:val="000000"/>
          <w:sz w:val="28"/>
          <w:szCs w:val="28"/>
        </w:rPr>
        <w:t xml:space="preserve">изготовлению изделий из кожи и созданию украшений из бисера, и умению создавать изделия, комбинируя эти два материала. </w:t>
      </w:r>
    </w:p>
    <w:p w:rsidR="007807B4" w:rsidRDefault="00CE7F46" w:rsidP="00243043">
      <w:pPr>
        <w:tabs>
          <w:tab w:val="left" w:pos="0"/>
        </w:tabs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0BBD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программы предусматривает поэтапное знакомство детей с декоративно-прикладным искусством, учитывает нарастание творческих возможностей. Учебный материал, предусмотренный программой, распределен в определенной последовательности с учетом возрастных и индивидуальных особенностей детей. В программе даны темы занятий, их программное содержание, перечень материалов, необходимых для занятий по обучению детей </w:t>
      </w:r>
      <w:r w:rsidRPr="00950B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декоративно-прикладному искусству. Материал сгруппирован отдельными блоками по каждому виду деко</w:t>
      </w:r>
      <w:r w:rsidR="007807B4">
        <w:rPr>
          <w:rFonts w:ascii="Times New Roman" w:hAnsi="Times New Roman" w:cs="Times New Roman"/>
          <w:color w:val="000000"/>
          <w:sz w:val="28"/>
          <w:szCs w:val="28"/>
        </w:rPr>
        <w:t>ративно-прикладного искусства.</w:t>
      </w:r>
      <w:r w:rsidR="00DC5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807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</w:p>
    <w:p w:rsidR="00DC5A3F" w:rsidRPr="007807B4" w:rsidRDefault="002F2566" w:rsidP="00243043">
      <w:pPr>
        <w:tabs>
          <w:tab w:val="left" w:pos="0"/>
        </w:tabs>
        <w:spacing w:after="0" w:line="360" w:lineRule="auto"/>
        <w:ind w:right="1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Адресат программы</w:t>
      </w:r>
      <w:r w:rsidR="00DC5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D632B2" w:rsidRPr="0031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632B2" w:rsidRPr="0031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B01B00" w:rsidRPr="0031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возрасте </w:t>
      </w:r>
      <w:r w:rsidR="0079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01B00" w:rsidRPr="0031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-1</w:t>
      </w:r>
      <w:r w:rsidR="0079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01B00" w:rsidRPr="0031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</w:p>
    <w:p w:rsidR="006C1887" w:rsidRPr="00310517" w:rsidRDefault="007807B4" w:rsidP="002430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DC5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и срок освоения программы - </w:t>
      </w:r>
      <w:r w:rsidR="00DC5A3F" w:rsidRPr="00DC5A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C5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реализуется на </w:t>
      </w:r>
      <w:r w:rsidR="00D67B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C5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180BD4" w:rsidRPr="00DC5A3F" w:rsidRDefault="00180BD4" w:rsidP="00243043">
      <w:pPr>
        <w:spacing w:after="0" w:line="360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DC5A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1887" w:rsidRPr="00DC5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A3F">
        <w:rPr>
          <w:rFonts w:ascii="Times New Roman" w:hAnsi="Times New Roman" w:cs="Times New Roman"/>
          <w:sz w:val="28"/>
          <w:szCs w:val="28"/>
        </w:rPr>
        <w:t>год обучения</w:t>
      </w:r>
      <w:r w:rsidR="00145644">
        <w:rPr>
          <w:rFonts w:ascii="Times New Roman" w:hAnsi="Times New Roman" w:cs="Times New Roman"/>
          <w:sz w:val="28"/>
          <w:szCs w:val="28"/>
        </w:rPr>
        <w:t xml:space="preserve"> </w:t>
      </w:r>
      <w:r w:rsidR="00C341D1">
        <w:rPr>
          <w:rFonts w:ascii="Times New Roman" w:hAnsi="Times New Roman" w:cs="Times New Roman"/>
          <w:sz w:val="28"/>
          <w:szCs w:val="28"/>
        </w:rPr>
        <w:t>–</w:t>
      </w:r>
      <w:r w:rsidRPr="00DC5A3F">
        <w:rPr>
          <w:rFonts w:ascii="Times New Roman" w:hAnsi="Times New Roman" w:cs="Times New Roman"/>
          <w:sz w:val="28"/>
          <w:szCs w:val="28"/>
        </w:rPr>
        <w:t xml:space="preserve"> </w:t>
      </w:r>
      <w:r w:rsidR="00E97A25">
        <w:rPr>
          <w:rFonts w:ascii="Times New Roman" w:hAnsi="Times New Roman" w:cs="Times New Roman"/>
          <w:sz w:val="28"/>
          <w:szCs w:val="28"/>
        </w:rPr>
        <w:t>216</w:t>
      </w:r>
      <w:r w:rsidR="00C341D1">
        <w:rPr>
          <w:rFonts w:ascii="Times New Roman" w:hAnsi="Times New Roman" w:cs="Times New Roman"/>
          <w:sz w:val="28"/>
          <w:szCs w:val="28"/>
        </w:rPr>
        <w:t xml:space="preserve"> час.</w:t>
      </w:r>
      <w:r w:rsidR="002D642B">
        <w:rPr>
          <w:rFonts w:ascii="Times New Roman" w:hAnsi="Times New Roman" w:cs="Times New Roman"/>
          <w:sz w:val="28"/>
          <w:szCs w:val="28"/>
        </w:rPr>
        <w:t xml:space="preserve"> </w:t>
      </w:r>
      <w:r w:rsidR="00E97A25">
        <w:rPr>
          <w:rFonts w:ascii="Times New Roman" w:hAnsi="Times New Roman" w:cs="Times New Roman"/>
          <w:sz w:val="28"/>
          <w:szCs w:val="28"/>
        </w:rPr>
        <w:t>(15-20 чел)</w:t>
      </w:r>
    </w:p>
    <w:p w:rsidR="00C341D1" w:rsidRDefault="00180BD4" w:rsidP="00243043">
      <w:pPr>
        <w:spacing w:after="0" w:line="360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DC5A3F">
        <w:rPr>
          <w:rFonts w:ascii="Times New Roman" w:hAnsi="Times New Roman" w:cs="Times New Roman"/>
          <w:sz w:val="28"/>
          <w:szCs w:val="28"/>
        </w:rPr>
        <w:t>2</w:t>
      </w:r>
      <w:r w:rsidR="006C1887" w:rsidRPr="00DC5A3F">
        <w:rPr>
          <w:rFonts w:ascii="Times New Roman" w:hAnsi="Times New Roman" w:cs="Times New Roman"/>
          <w:sz w:val="28"/>
          <w:szCs w:val="28"/>
        </w:rPr>
        <w:t xml:space="preserve"> </w:t>
      </w:r>
      <w:r w:rsidRPr="00DC5A3F">
        <w:rPr>
          <w:rFonts w:ascii="Times New Roman" w:hAnsi="Times New Roman" w:cs="Times New Roman"/>
          <w:sz w:val="28"/>
          <w:szCs w:val="28"/>
        </w:rPr>
        <w:t>год обучения</w:t>
      </w:r>
      <w:r w:rsidR="001E66F1">
        <w:rPr>
          <w:rFonts w:ascii="Times New Roman" w:hAnsi="Times New Roman" w:cs="Times New Roman"/>
          <w:sz w:val="28"/>
          <w:szCs w:val="28"/>
        </w:rPr>
        <w:t xml:space="preserve"> </w:t>
      </w:r>
      <w:r w:rsidR="00C341D1">
        <w:rPr>
          <w:rFonts w:ascii="Times New Roman" w:hAnsi="Times New Roman" w:cs="Times New Roman"/>
          <w:sz w:val="28"/>
          <w:szCs w:val="28"/>
        </w:rPr>
        <w:t>–</w:t>
      </w:r>
      <w:r w:rsidRPr="00DC5A3F">
        <w:rPr>
          <w:rFonts w:ascii="Times New Roman" w:hAnsi="Times New Roman" w:cs="Times New Roman"/>
          <w:sz w:val="28"/>
          <w:szCs w:val="28"/>
        </w:rPr>
        <w:t xml:space="preserve"> </w:t>
      </w:r>
      <w:r w:rsidR="00E97A25">
        <w:rPr>
          <w:rFonts w:ascii="Times New Roman" w:hAnsi="Times New Roman" w:cs="Times New Roman"/>
          <w:sz w:val="28"/>
          <w:szCs w:val="28"/>
        </w:rPr>
        <w:t>216</w:t>
      </w:r>
      <w:r w:rsidR="00C341D1">
        <w:rPr>
          <w:rFonts w:ascii="Times New Roman" w:hAnsi="Times New Roman" w:cs="Times New Roman"/>
          <w:sz w:val="28"/>
          <w:szCs w:val="28"/>
        </w:rPr>
        <w:t xml:space="preserve"> час.</w:t>
      </w:r>
      <w:r w:rsidR="00D708AD">
        <w:rPr>
          <w:rFonts w:ascii="Times New Roman" w:hAnsi="Times New Roman" w:cs="Times New Roman"/>
          <w:sz w:val="28"/>
          <w:szCs w:val="28"/>
        </w:rPr>
        <w:t xml:space="preserve"> </w:t>
      </w:r>
      <w:r w:rsidR="00E97A25">
        <w:rPr>
          <w:rFonts w:ascii="Times New Roman" w:hAnsi="Times New Roman" w:cs="Times New Roman"/>
          <w:sz w:val="28"/>
          <w:szCs w:val="28"/>
        </w:rPr>
        <w:t>(10-15</w:t>
      </w:r>
      <w:r w:rsidR="006F22A9">
        <w:rPr>
          <w:rFonts w:ascii="Times New Roman" w:hAnsi="Times New Roman" w:cs="Times New Roman"/>
          <w:sz w:val="28"/>
          <w:szCs w:val="28"/>
        </w:rPr>
        <w:t xml:space="preserve"> чел</w:t>
      </w:r>
      <w:r w:rsidR="00E97A25">
        <w:rPr>
          <w:rFonts w:ascii="Times New Roman" w:hAnsi="Times New Roman" w:cs="Times New Roman"/>
          <w:sz w:val="28"/>
          <w:szCs w:val="28"/>
        </w:rPr>
        <w:t>)</w:t>
      </w:r>
    </w:p>
    <w:p w:rsidR="00D67B62" w:rsidRDefault="00E97A25" w:rsidP="00243043">
      <w:pPr>
        <w:spacing w:after="0" w:line="360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год обучения – 216</w:t>
      </w:r>
      <w:r w:rsidR="00D67B62">
        <w:rPr>
          <w:rFonts w:ascii="Times New Roman" w:hAnsi="Times New Roman" w:cs="Times New Roman"/>
          <w:sz w:val="28"/>
          <w:szCs w:val="28"/>
        </w:rPr>
        <w:t xml:space="preserve"> час.</w:t>
      </w:r>
      <w:r w:rsidR="00D70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(10-15 чел)</w:t>
      </w:r>
    </w:p>
    <w:p w:rsidR="00B17B31" w:rsidRDefault="00D51C7C" w:rsidP="00243043">
      <w:pPr>
        <w:spacing w:after="0" w:line="360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  <w:r w:rsidR="006C1887" w:rsidRPr="007714F3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="00652764" w:rsidRPr="007714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484" w:rsidRPr="007714F3">
        <w:rPr>
          <w:rFonts w:ascii="Times New Roman" w:hAnsi="Times New Roman" w:cs="Times New Roman"/>
          <w:b/>
          <w:sz w:val="28"/>
          <w:szCs w:val="28"/>
        </w:rPr>
        <w:t>-</w:t>
      </w:r>
      <w:r w:rsidR="00330468" w:rsidRPr="007714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очная</w:t>
      </w:r>
      <w:r w:rsidR="00DC5A3F">
        <w:rPr>
          <w:rFonts w:ascii="Times New Roman" w:hAnsi="Times New Roman" w:cs="Times New Roman"/>
          <w:sz w:val="28"/>
          <w:szCs w:val="28"/>
        </w:rPr>
        <w:t>.</w:t>
      </w:r>
    </w:p>
    <w:p w:rsidR="0077765D" w:rsidRPr="001629F0" w:rsidRDefault="0077765D" w:rsidP="00243043">
      <w:pPr>
        <w:spacing w:after="0" w:line="360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1629F0">
        <w:rPr>
          <w:rFonts w:ascii="Times New Roman" w:hAnsi="Times New Roman" w:cs="Times New Roman"/>
          <w:sz w:val="28"/>
          <w:szCs w:val="28"/>
        </w:rPr>
        <w:t>- рассказ, беседа, игра;</w:t>
      </w:r>
    </w:p>
    <w:p w:rsidR="0077765D" w:rsidRPr="001629F0" w:rsidRDefault="0077765D" w:rsidP="00243043">
      <w:pPr>
        <w:spacing w:after="0" w:line="360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1629F0">
        <w:rPr>
          <w:rFonts w:ascii="Times New Roman" w:hAnsi="Times New Roman" w:cs="Times New Roman"/>
          <w:sz w:val="28"/>
          <w:szCs w:val="28"/>
        </w:rPr>
        <w:t>- наблюдение, оценивание процесса выполнения;</w:t>
      </w:r>
    </w:p>
    <w:p w:rsidR="0077765D" w:rsidRPr="001629F0" w:rsidRDefault="0077765D" w:rsidP="00243043">
      <w:pPr>
        <w:spacing w:after="0" w:line="360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1629F0">
        <w:rPr>
          <w:rFonts w:ascii="Times New Roman" w:hAnsi="Times New Roman" w:cs="Times New Roman"/>
          <w:sz w:val="28"/>
          <w:szCs w:val="28"/>
        </w:rPr>
        <w:t>- индивидуальная творческая деятельность под руководством педагога;</w:t>
      </w:r>
    </w:p>
    <w:p w:rsidR="0077765D" w:rsidRPr="001629F0" w:rsidRDefault="0077765D" w:rsidP="00243043">
      <w:pPr>
        <w:spacing w:after="0" w:line="360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1629F0">
        <w:rPr>
          <w:rFonts w:ascii="Times New Roman" w:hAnsi="Times New Roman" w:cs="Times New Roman"/>
          <w:sz w:val="28"/>
          <w:szCs w:val="28"/>
        </w:rPr>
        <w:t>- творческие отчеты;</w:t>
      </w:r>
    </w:p>
    <w:p w:rsidR="0077765D" w:rsidRPr="001629F0" w:rsidRDefault="0077765D" w:rsidP="00243043">
      <w:pPr>
        <w:spacing w:after="0" w:line="360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1629F0">
        <w:rPr>
          <w:rFonts w:ascii="Times New Roman" w:hAnsi="Times New Roman" w:cs="Times New Roman"/>
          <w:sz w:val="28"/>
          <w:szCs w:val="28"/>
        </w:rPr>
        <w:t>- выставки, как результат своей деятельности;</w:t>
      </w:r>
    </w:p>
    <w:p w:rsidR="0077765D" w:rsidRPr="001629F0" w:rsidRDefault="0077765D" w:rsidP="00243043">
      <w:pPr>
        <w:spacing w:after="0" w:line="360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1629F0">
        <w:rPr>
          <w:rFonts w:ascii="Times New Roman" w:hAnsi="Times New Roman" w:cs="Times New Roman"/>
          <w:sz w:val="28"/>
          <w:szCs w:val="28"/>
        </w:rPr>
        <w:t>- показы индивидуальных и авторских работ;</w:t>
      </w:r>
    </w:p>
    <w:p w:rsidR="0077765D" w:rsidRDefault="0077765D" w:rsidP="00243043">
      <w:pPr>
        <w:spacing w:after="0" w:line="360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1629F0">
        <w:rPr>
          <w:rFonts w:ascii="Times New Roman" w:hAnsi="Times New Roman" w:cs="Times New Roman"/>
          <w:sz w:val="28"/>
          <w:szCs w:val="28"/>
        </w:rPr>
        <w:t>- практическое занятие.</w:t>
      </w:r>
    </w:p>
    <w:p w:rsidR="00652764" w:rsidRDefault="00652764" w:rsidP="00243043">
      <w:pPr>
        <w:spacing w:after="0" w:line="360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D708AD">
        <w:rPr>
          <w:rFonts w:ascii="Times New Roman" w:hAnsi="Times New Roman" w:cs="Times New Roman"/>
          <w:b/>
          <w:sz w:val="28"/>
          <w:szCs w:val="28"/>
        </w:rPr>
        <w:t>Форма занятий</w:t>
      </w:r>
      <w:r w:rsidR="00035478" w:rsidRPr="00D708AD">
        <w:rPr>
          <w:rFonts w:ascii="Times New Roman" w:hAnsi="Times New Roman" w:cs="Times New Roman"/>
          <w:sz w:val="28"/>
          <w:szCs w:val="28"/>
        </w:rPr>
        <w:t xml:space="preserve"> – групповая, </w:t>
      </w:r>
      <w:r w:rsidR="00751373" w:rsidRPr="00D708AD">
        <w:rPr>
          <w:rFonts w:ascii="Times New Roman" w:hAnsi="Times New Roman" w:cs="Times New Roman"/>
          <w:sz w:val="28"/>
          <w:szCs w:val="28"/>
        </w:rPr>
        <w:t>индивидуальная</w:t>
      </w:r>
      <w:r w:rsidR="00035478" w:rsidRPr="00D708AD">
        <w:rPr>
          <w:rFonts w:ascii="Times New Roman" w:hAnsi="Times New Roman" w:cs="Times New Roman"/>
          <w:sz w:val="28"/>
          <w:szCs w:val="28"/>
        </w:rPr>
        <w:t>, коллективная</w:t>
      </w:r>
      <w:r w:rsidR="001629F0">
        <w:rPr>
          <w:rFonts w:ascii="Times New Roman" w:hAnsi="Times New Roman" w:cs="Times New Roman"/>
          <w:sz w:val="28"/>
          <w:szCs w:val="28"/>
        </w:rPr>
        <w:t>.</w:t>
      </w:r>
    </w:p>
    <w:p w:rsidR="00D1769F" w:rsidRDefault="00C40A6C" w:rsidP="00243043">
      <w:pPr>
        <w:spacing w:after="0" w:line="360" w:lineRule="auto"/>
        <w:ind w:right="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236">
        <w:rPr>
          <w:rFonts w:ascii="Times New Roman" w:hAnsi="Times New Roman" w:cs="Times New Roman"/>
          <w:b/>
          <w:sz w:val="28"/>
          <w:szCs w:val="28"/>
        </w:rPr>
        <w:t>Особенность</w:t>
      </w:r>
      <w:r w:rsidR="0061009A" w:rsidRPr="006D6236">
        <w:rPr>
          <w:rFonts w:ascii="Times New Roman" w:hAnsi="Times New Roman" w:cs="Times New Roman"/>
          <w:b/>
          <w:sz w:val="28"/>
          <w:szCs w:val="28"/>
        </w:rPr>
        <w:t xml:space="preserve"> организации образовательного процесса</w:t>
      </w:r>
      <w:r w:rsidRPr="003105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5A3F" w:rsidRPr="00D1769F" w:rsidRDefault="00D51C7C" w:rsidP="00243043">
      <w:pPr>
        <w:spacing w:after="0" w:line="360" w:lineRule="auto"/>
        <w:ind w:right="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A3F" w:rsidRPr="00DC5A3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C5A3F">
        <w:rPr>
          <w:rFonts w:ascii="Times New Roman" w:hAnsi="Times New Roman" w:cs="Times New Roman"/>
          <w:sz w:val="28"/>
          <w:szCs w:val="28"/>
        </w:rPr>
        <w:t>учебным планом занятия проводятся по расписанию</w:t>
      </w:r>
      <w:r w:rsidR="0045795C">
        <w:rPr>
          <w:rFonts w:ascii="Times New Roman" w:hAnsi="Times New Roman" w:cs="Times New Roman"/>
          <w:sz w:val="28"/>
          <w:szCs w:val="28"/>
        </w:rPr>
        <w:t>.</w:t>
      </w:r>
    </w:p>
    <w:p w:rsidR="008524C8" w:rsidRPr="00310517" w:rsidRDefault="00D51C7C" w:rsidP="00243043">
      <w:pPr>
        <w:spacing w:after="0" w:line="360" w:lineRule="auto"/>
        <w:ind w:right="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DF8" w:rsidRPr="00310517">
        <w:rPr>
          <w:rFonts w:ascii="Times New Roman" w:hAnsi="Times New Roman" w:cs="Times New Roman"/>
          <w:b/>
          <w:sz w:val="28"/>
          <w:szCs w:val="28"/>
        </w:rPr>
        <w:t>Режим, периодичность и продолжительность занятий</w:t>
      </w:r>
    </w:p>
    <w:p w:rsidR="00220484" w:rsidRPr="00310517" w:rsidRDefault="00482E40" w:rsidP="002430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484" w:rsidRPr="0031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учебных часов – </w:t>
      </w:r>
      <w:r w:rsidR="00963D04">
        <w:rPr>
          <w:rFonts w:ascii="Times New Roman" w:eastAsia="Times New Roman" w:hAnsi="Times New Roman" w:cs="Times New Roman"/>
          <w:sz w:val="28"/>
          <w:szCs w:val="28"/>
          <w:lang w:eastAsia="ru-RU"/>
        </w:rPr>
        <w:t>648</w:t>
      </w:r>
      <w:r w:rsidR="00220484" w:rsidRPr="0031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часов. Продолжительность занятий: </w:t>
      </w:r>
    </w:p>
    <w:p w:rsidR="006B61C6" w:rsidRPr="00220484" w:rsidRDefault="006B61C6" w:rsidP="00243043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84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 обучения</w:t>
      </w:r>
      <w:r w:rsidR="0080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97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43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E97A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524D" w:rsidRPr="0022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по </w:t>
      </w:r>
      <w:r w:rsidR="00C341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524D" w:rsidRPr="0022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C341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966E4" w:rsidRPr="0022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каждое с перерывом </w:t>
      </w:r>
      <w:r w:rsidR="009966E4" w:rsidRPr="00D02D5A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минут</w:t>
      </w:r>
      <w:r w:rsidR="008A524D" w:rsidRPr="0022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204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занятия</w:t>
      </w:r>
      <w:r w:rsidR="008A524D" w:rsidRPr="0022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1D1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9966E4" w:rsidRPr="0022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8A524D" w:rsidRPr="002204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A50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73F1" w:rsidRDefault="00D632B2" w:rsidP="00243043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D5A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 обучения</w:t>
      </w:r>
      <w:r w:rsidR="00801F7C" w:rsidRPr="00D0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3F1" w:rsidRPr="00D0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E97A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A524D" w:rsidRPr="00D0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 неделю по 2 часа</w:t>
      </w:r>
      <w:r w:rsidR="009966E4" w:rsidRPr="00D0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каждое с перерывом 10 минут (прод</w:t>
      </w:r>
      <w:r w:rsidR="0079666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олжительность занятия 45 минут)</w:t>
      </w:r>
      <w:r w:rsidR="003A50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7F83" w:rsidRDefault="00E97A25" w:rsidP="00243043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 обучения – 3</w:t>
      </w:r>
      <w:r w:rsidR="00076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67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по 2 часа каждое с перерывом 10 минут (продолжительность занятий 45 минут).</w:t>
      </w:r>
    </w:p>
    <w:p w:rsidR="00D77E65" w:rsidRPr="00D77E65" w:rsidRDefault="00D77E65" w:rsidP="00243043">
      <w:pPr>
        <w:spacing w:after="0" w:line="360" w:lineRule="auto"/>
        <w:ind w:right="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 Цель и задачи программы</w:t>
      </w:r>
    </w:p>
    <w:p w:rsidR="009C0944" w:rsidRDefault="00AC3214" w:rsidP="00243043">
      <w:pPr>
        <w:pStyle w:val="Standard"/>
        <w:shd w:val="clear" w:color="auto" w:fill="FFFFFF"/>
        <w:spacing w:line="360" w:lineRule="auto"/>
        <w:ind w:right="12"/>
        <w:jc w:val="both"/>
      </w:pPr>
      <w:r w:rsidRPr="00310517">
        <w:rPr>
          <w:b/>
          <w:color w:val="000000"/>
          <w:sz w:val="28"/>
          <w:szCs w:val="28"/>
        </w:rPr>
        <w:t>Цель</w:t>
      </w:r>
      <w:r w:rsidR="00220484">
        <w:rPr>
          <w:b/>
          <w:color w:val="000000"/>
          <w:sz w:val="28"/>
          <w:szCs w:val="28"/>
        </w:rPr>
        <w:t xml:space="preserve"> программы</w:t>
      </w:r>
      <w:r w:rsidR="007944F2">
        <w:rPr>
          <w:b/>
          <w:color w:val="000000"/>
          <w:sz w:val="28"/>
          <w:szCs w:val="28"/>
        </w:rPr>
        <w:t xml:space="preserve"> –</w:t>
      </w:r>
      <w:r w:rsidR="00F2712A">
        <w:rPr>
          <w:b/>
          <w:color w:val="000000"/>
          <w:sz w:val="28"/>
          <w:szCs w:val="28"/>
        </w:rPr>
        <w:t xml:space="preserve"> </w:t>
      </w:r>
      <w:r w:rsidR="00F2712A" w:rsidRPr="00C87287">
        <w:rPr>
          <w:color w:val="0D0D0D"/>
          <w:sz w:val="28"/>
          <w:szCs w:val="28"/>
        </w:rPr>
        <w:t>приобщение учащихся к технологии работы с кожей и бисером, получение детьми основ теоретических знаний и практических умений в данном виде декоративно – прикладного творчества.</w:t>
      </w:r>
      <w:r w:rsidR="00CB0E09">
        <w:rPr>
          <w:color w:val="0D0D0D"/>
          <w:sz w:val="28"/>
          <w:szCs w:val="28"/>
        </w:rPr>
        <w:t xml:space="preserve"> Побудить интерес к народному художественному творчеству.</w:t>
      </w:r>
    </w:p>
    <w:p w:rsidR="00AC3214" w:rsidRPr="00310517" w:rsidRDefault="00AC3214" w:rsidP="002430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0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Задачи </w:t>
      </w:r>
    </w:p>
    <w:p w:rsidR="005D6359" w:rsidRDefault="005D6359" w:rsidP="00243043">
      <w:pPr>
        <w:spacing w:after="0" w:line="360" w:lineRule="auto"/>
        <w:ind w:right="1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Воспитательные:</w:t>
      </w:r>
    </w:p>
    <w:p w:rsidR="005D6359" w:rsidRDefault="005D6359" w:rsidP="00243043">
      <w:pPr>
        <w:pStyle w:val="21"/>
        <w:spacing w:after="0" w:line="360" w:lineRule="auto"/>
        <w:ind w:left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воспита</w:t>
      </w:r>
      <w:r w:rsidRPr="00A42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A42AF4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C87287">
        <w:rPr>
          <w:rFonts w:ascii="Times New Roman" w:hAnsi="Times New Roman" w:cs="Times New Roman"/>
          <w:color w:val="0D0D0D"/>
          <w:sz w:val="28"/>
          <w:szCs w:val="28"/>
        </w:rPr>
        <w:t>трудолюбие, терпение, аккуратность, стремление доводить начатое дело до конца;</w:t>
      </w:r>
    </w:p>
    <w:p w:rsidR="005D6359" w:rsidRDefault="005D6359" w:rsidP="00243043">
      <w:pPr>
        <w:pStyle w:val="21"/>
        <w:spacing w:after="0" w:line="360" w:lineRule="auto"/>
        <w:ind w:left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-   воспитать понимать и анализировать ценность культуры; </w:t>
      </w:r>
    </w:p>
    <w:p w:rsidR="005D6359" w:rsidRDefault="005D6359" w:rsidP="00243043">
      <w:pPr>
        <w:pStyle w:val="21"/>
        <w:spacing w:after="0" w:line="360" w:lineRule="auto"/>
        <w:ind w:left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- воспитать </w:t>
      </w:r>
      <w:r w:rsidRPr="00C87287">
        <w:rPr>
          <w:rFonts w:ascii="Times New Roman" w:hAnsi="Times New Roman" w:cs="Times New Roman"/>
          <w:color w:val="0D0D0D"/>
          <w:sz w:val="28"/>
          <w:szCs w:val="28"/>
        </w:rPr>
        <w:t>чувства восприятия красоты произведений декоративно – прикладного творчества;</w:t>
      </w:r>
    </w:p>
    <w:p w:rsidR="005D6359" w:rsidRPr="005D6359" w:rsidRDefault="005D6359" w:rsidP="00243043">
      <w:pPr>
        <w:pStyle w:val="21"/>
        <w:spacing w:after="0" w:line="360" w:lineRule="auto"/>
        <w:ind w:left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- воспитать </w:t>
      </w:r>
      <w:r w:rsidRPr="00C87287">
        <w:rPr>
          <w:rFonts w:ascii="Times New Roman" w:hAnsi="Times New Roman" w:cs="Times New Roman"/>
          <w:color w:val="0D0D0D"/>
          <w:sz w:val="28"/>
          <w:szCs w:val="28"/>
        </w:rPr>
        <w:t>у ребенка правильную самооценку, умение общаться со сверстниками и работать в коллективе</w:t>
      </w:r>
      <w:r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AC3214" w:rsidRDefault="00AC3214" w:rsidP="00243043">
      <w:p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0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Развивающие:</w:t>
      </w:r>
    </w:p>
    <w:p w:rsidR="00F2712A" w:rsidRDefault="00FD739D" w:rsidP="00243043">
      <w:pPr>
        <w:pStyle w:val="2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2AF4">
        <w:rPr>
          <w:rFonts w:ascii="Times New Roman" w:hAnsi="Times New Roman" w:cs="Times New Roman"/>
          <w:sz w:val="28"/>
          <w:szCs w:val="28"/>
        </w:rPr>
        <w:t>-</w:t>
      </w:r>
      <w:r w:rsidR="005662A3" w:rsidRPr="00A42AF4">
        <w:rPr>
          <w:rFonts w:ascii="Times New Roman" w:hAnsi="Times New Roman" w:cs="Times New Roman"/>
          <w:sz w:val="28"/>
          <w:szCs w:val="28"/>
        </w:rPr>
        <w:t xml:space="preserve"> </w:t>
      </w:r>
      <w:r w:rsidR="00A42AF4" w:rsidRPr="00A42AF4">
        <w:rPr>
          <w:rFonts w:ascii="Times New Roman" w:hAnsi="Times New Roman" w:cs="Times New Roman"/>
          <w:sz w:val="28"/>
          <w:szCs w:val="28"/>
        </w:rPr>
        <w:t>развить личностные качества детей (активность, самостоятельность</w:t>
      </w:r>
      <w:r w:rsidR="00A42AF4">
        <w:rPr>
          <w:rFonts w:ascii="Times New Roman" w:hAnsi="Times New Roman" w:cs="Times New Roman"/>
          <w:sz w:val="28"/>
          <w:szCs w:val="28"/>
        </w:rPr>
        <w:t>, фантазию, общение);</w:t>
      </w:r>
    </w:p>
    <w:p w:rsidR="00A42AF4" w:rsidRPr="00A42AF4" w:rsidRDefault="00A42AF4" w:rsidP="00243043">
      <w:pPr>
        <w:pStyle w:val="21"/>
        <w:spacing w:after="0" w:line="360" w:lineRule="auto"/>
        <w:ind w:left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развить психические функции (память, внимание, воображение)</w:t>
      </w:r>
    </w:p>
    <w:p w:rsidR="00CC0881" w:rsidRPr="00CC0881" w:rsidRDefault="005E5ABC" w:rsidP="002430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1236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C3214" w:rsidRPr="00CC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Обучающие:</w:t>
      </w:r>
    </w:p>
    <w:p w:rsidR="00F2712A" w:rsidRPr="006B16A1" w:rsidRDefault="00FD739D" w:rsidP="00243043">
      <w:pPr>
        <w:pStyle w:val="2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6324" w:rsidRPr="006B16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</w:t>
      </w:r>
      <w:r w:rsidR="00F2712A" w:rsidRPr="006B16A1">
        <w:rPr>
          <w:rFonts w:ascii="Times New Roman" w:hAnsi="Times New Roman" w:cs="Times New Roman"/>
          <w:sz w:val="28"/>
          <w:szCs w:val="28"/>
        </w:rPr>
        <w:t xml:space="preserve"> учащихся с историей и современными направлениями развития бисерного и кожаного рукоделия;</w:t>
      </w:r>
    </w:p>
    <w:p w:rsidR="00FE6324" w:rsidRPr="006B16A1" w:rsidRDefault="006B16A1" w:rsidP="00243043">
      <w:pPr>
        <w:pStyle w:val="2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обучить навыкам и умениям</w:t>
      </w:r>
      <w:r w:rsidR="00FE6324" w:rsidRPr="006B16A1">
        <w:rPr>
          <w:rFonts w:ascii="Times New Roman" w:hAnsi="Times New Roman" w:cs="Times New Roman"/>
          <w:sz w:val="28"/>
          <w:szCs w:val="28"/>
        </w:rPr>
        <w:t xml:space="preserve"> работать с различными инструментами, соблюдая правила техники безопасности;</w:t>
      </w:r>
    </w:p>
    <w:p w:rsidR="00FE6324" w:rsidRPr="006B16A1" w:rsidRDefault="006B16A1" w:rsidP="00243043">
      <w:pPr>
        <w:pStyle w:val="2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обучить технологиям</w:t>
      </w:r>
      <w:r w:rsidR="00FE6324" w:rsidRPr="006B16A1">
        <w:rPr>
          <w:rFonts w:ascii="Times New Roman" w:hAnsi="Times New Roman" w:cs="Times New Roman"/>
          <w:sz w:val="28"/>
          <w:szCs w:val="28"/>
        </w:rPr>
        <w:t xml:space="preserve"> изготовления различных изделий из кожи и бисера;</w:t>
      </w:r>
    </w:p>
    <w:p w:rsidR="00CB0E0E" w:rsidRPr="006E2F68" w:rsidRDefault="00482E40" w:rsidP="00243043">
      <w:pPr>
        <w:pStyle w:val="2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16A1">
        <w:rPr>
          <w:rFonts w:ascii="Times New Roman" w:hAnsi="Times New Roman" w:cs="Times New Roman"/>
          <w:sz w:val="28"/>
          <w:szCs w:val="28"/>
        </w:rPr>
        <w:t>обучить детей приемам</w:t>
      </w:r>
      <w:r w:rsidR="00FE6324" w:rsidRPr="006B16A1">
        <w:rPr>
          <w:rFonts w:ascii="Times New Roman" w:hAnsi="Times New Roman" w:cs="Times New Roman"/>
          <w:sz w:val="28"/>
          <w:szCs w:val="28"/>
        </w:rPr>
        <w:t xml:space="preserve"> самостоятельной и коллективной работы, самоконтроля</w:t>
      </w:r>
      <w:r w:rsidR="00B145C5">
        <w:rPr>
          <w:rFonts w:ascii="Times New Roman" w:hAnsi="Times New Roman" w:cs="Times New Roman"/>
          <w:sz w:val="28"/>
          <w:szCs w:val="28"/>
        </w:rPr>
        <w:t>.</w:t>
      </w:r>
    </w:p>
    <w:p w:rsidR="006E2F68" w:rsidRDefault="00B145C5" w:rsidP="0005262B">
      <w:pPr>
        <w:spacing w:after="0" w:line="360" w:lineRule="auto"/>
        <w:ind w:right="1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 содержание программы</w:t>
      </w:r>
    </w:p>
    <w:p w:rsidR="00033330" w:rsidRDefault="00033330" w:rsidP="00033330">
      <w:pPr>
        <w:spacing w:after="0" w:line="360" w:lineRule="auto"/>
        <w:ind w:right="1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обучения</w:t>
      </w:r>
    </w:p>
    <w:tbl>
      <w:tblPr>
        <w:tblStyle w:val="a3"/>
        <w:tblW w:w="9977" w:type="dxa"/>
        <w:tblInd w:w="-176" w:type="dxa"/>
        <w:tblLayout w:type="fixed"/>
        <w:tblLook w:val="04A0"/>
      </w:tblPr>
      <w:tblGrid>
        <w:gridCol w:w="707"/>
        <w:gridCol w:w="3972"/>
        <w:gridCol w:w="993"/>
        <w:gridCol w:w="1124"/>
        <w:gridCol w:w="1299"/>
        <w:gridCol w:w="1882"/>
      </w:tblGrid>
      <w:tr w:rsidR="00033330" w:rsidTr="006E2F68">
        <w:trPr>
          <w:trHeight w:val="354"/>
        </w:trPr>
        <w:tc>
          <w:tcPr>
            <w:tcW w:w="707" w:type="dxa"/>
            <w:vMerge w:val="restart"/>
          </w:tcPr>
          <w:p w:rsidR="00033330" w:rsidRPr="00C34496" w:rsidRDefault="00033330" w:rsidP="00E432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972" w:type="dxa"/>
            <w:vMerge w:val="restart"/>
          </w:tcPr>
          <w:p w:rsidR="00033330" w:rsidRPr="00C34496" w:rsidRDefault="00033330" w:rsidP="00E432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раздела, темы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033330" w:rsidRPr="00C34496" w:rsidRDefault="00033330" w:rsidP="00E43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496">
              <w:rPr>
                <w:rFonts w:ascii="Times New Roman" w:hAnsi="Times New Roman" w:cs="Times New Roman"/>
                <w:sz w:val="28"/>
                <w:szCs w:val="28"/>
              </w:rPr>
              <w:t xml:space="preserve">         Количество часов</w:t>
            </w:r>
          </w:p>
        </w:tc>
        <w:tc>
          <w:tcPr>
            <w:tcW w:w="1882" w:type="dxa"/>
            <w:vMerge w:val="restart"/>
            <w:shd w:val="clear" w:color="auto" w:fill="auto"/>
          </w:tcPr>
          <w:p w:rsidR="00033330" w:rsidRPr="00C34496" w:rsidRDefault="00033330" w:rsidP="00E4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EB5">
              <w:rPr>
                <w:rFonts w:ascii="Times New Roman" w:hAnsi="Times New Roman" w:cs="Times New Roman"/>
                <w:sz w:val="28"/>
                <w:szCs w:val="28"/>
              </w:rPr>
              <w:t>Форма аттестации/ контроля</w:t>
            </w:r>
          </w:p>
        </w:tc>
      </w:tr>
      <w:tr w:rsidR="00033330" w:rsidTr="006E2F68">
        <w:tc>
          <w:tcPr>
            <w:tcW w:w="707" w:type="dxa"/>
            <w:vMerge/>
          </w:tcPr>
          <w:p w:rsidR="00033330" w:rsidRPr="00C34496" w:rsidRDefault="00033330" w:rsidP="00E432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72" w:type="dxa"/>
            <w:vMerge/>
          </w:tcPr>
          <w:p w:rsidR="00033330" w:rsidRPr="00C34496" w:rsidRDefault="00033330" w:rsidP="00E432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33330" w:rsidRPr="00C34496" w:rsidRDefault="00033330" w:rsidP="00E432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24" w:type="dxa"/>
          </w:tcPr>
          <w:p w:rsidR="00033330" w:rsidRPr="00C34496" w:rsidRDefault="00033330" w:rsidP="00E432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033330" w:rsidRPr="00C34496" w:rsidRDefault="00033330" w:rsidP="00E432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882" w:type="dxa"/>
            <w:vMerge/>
            <w:shd w:val="clear" w:color="auto" w:fill="auto"/>
          </w:tcPr>
          <w:p w:rsidR="00033330" w:rsidRPr="00C34496" w:rsidRDefault="00033330" w:rsidP="00E43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330" w:rsidTr="006E2F68">
        <w:tc>
          <w:tcPr>
            <w:tcW w:w="707" w:type="dxa"/>
          </w:tcPr>
          <w:p w:rsidR="00033330" w:rsidRPr="00BC65A6" w:rsidRDefault="00033330" w:rsidP="00E43285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72" w:type="dxa"/>
          </w:tcPr>
          <w:p w:rsidR="00033330" w:rsidRPr="00BC65A6" w:rsidRDefault="00033330" w:rsidP="00E43285">
            <w:pPr>
              <w:tabs>
                <w:tab w:val="left" w:pos="516"/>
              </w:tabs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  <w:t>Знакомство с объединением</w:t>
            </w:r>
          </w:p>
        </w:tc>
        <w:tc>
          <w:tcPr>
            <w:tcW w:w="993" w:type="dxa"/>
          </w:tcPr>
          <w:p w:rsidR="00033330" w:rsidRPr="00C34496" w:rsidRDefault="00033330" w:rsidP="00E432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:rsidR="00033330" w:rsidRPr="00C34496" w:rsidRDefault="00033330" w:rsidP="00E432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033330" w:rsidRPr="00C34496" w:rsidRDefault="00033330" w:rsidP="00E432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882" w:type="dxa"/>
            <w:shd w:val="clear" w:color="auto" w:fill="auto"/>
          </w:tcPr>
          <w:p w:rsidR="00033330" w:rsidRPr="00C34496" w:rsidRDefault="00033330" w:rsidP="00E4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042" w:rsidTr="006E2F68">
        <w:tc>
          <w:tcPr>
            <w:tcW w:w="707" w:type="dxa"/>
          </w:tcPr>
          <w:p w:rsidR="005D2042" w:rsidRPr="00BC65A6" w:rsidRDefault="005D2042" w:rsidP="00E43285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972" w:type="dxa"/>
          </w:tcPr>
          <w:p w:rsidR="005D2042" w:rsidRPr="00C34496" w:rsidRDefault="005D2042" w:rsidP="00E43285">
            <w:pPr>
              <w:tabs>
                <w:tab w:val="left" w:pos="516"/>
              </w:tabs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>Введение в программу. Техника безопасности</w:t>
            </w:r>
          </w:p>
        </w:tc>
        <w:tc>
          <w:tcPr>
            <w:tcW w:w="993" w:type="dxa"/>
          </w:tcPr>
          <w:p w:rsidR="005D2042" w:rsidRPr="00BC65A6" w:rsidRDefault="005D2042" w:rsidP="00E432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:rsidR="005D2042" w:rsidRPr="00BC65A6" w:rsidRDefault="005D2042" w:rsidP="00E432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5D2042" w:rsidRPr="00BC65A6" w:rsidRDefault="005D2042" w:rsidP="00E432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82" w:type="dxa"/>
            <w:shd w:val="clear" w:color="auto" w:fill="auto"/>
          </w:tcPr>
          <w:p w:rsidR="005D2042" w:rsidRPr="00C34496" w:rsidRDefault="004F0BA6" w:rsidP="00191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D2042">
              <w:rPr>
                <w:rFonts w:ascii="Times New Roman" w:hAnsi="Times New Roman" w:cs="Times New Roman"/>
                <w:sz w:val="28"/>
                <w:szCs w:val="28"/>
              </w:rPr>
              <w:t xml:space="preserve">еседа </w:t>
            </w:r>
          </w:p>
        </w:tc>
      </w:tr>
      <w:tr w:rsidR="005D2042" w:rsidTr="006E2F68">
        <w:tc>
          <w:tcPr>
            <w:tcW w:w="707" w:type="dxa"/>
          </w:tcPr>
          <w:p w:rsidR="005D2042" w:rsidRPr="00BC65A6" w:rsidRDefault="005D2042" w:rsidP="00E43285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72" w:type="dxa"/>
          </w:tcPr>
          <w:p w:rsidR="005D2042" w:rsidRPr="00BC65A6" w:rsidRDefault="005D2042" w:rsidP="00E43285">
            <w:pPr>
              <w:tabs>
                <w:tab w:val="left" w:pos="516"/>
              </w:tabs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  <w:t>Бисероплетение</w:t>
            </w:r>
          </w:p>
        </w:tc>
        <w:tc>
          <w:tcPr>
            <w:tcW w:w="993" w:type="dxa"/>
          </w:tcPr>
          <w:p w:rsidR="005D2042" w:rsidRPr="001160CE" w:rsidRDefault="005B30AA" w:rsidP="005411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82</w:t>
            </w:r>
          </w:p>
        </w:tc>
        <w:tc>
          <w:tcPr>
            <w:tcW w:w="1124" w:type="dxa"/>
          </w:tcPr>
          <w:p w:rsidR="005D2042" w:rsidRPr="001160CE" w:rsidRDefault="00DD1CF5" w:rsidP="00E432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299" w:type="dxa"/>
          </w:tcPr>
          <w:p w:rsidR="005D2042" w:rsidRPr="001160CE" w:rsidRDefault="005B30AA" w:rsidP="00E432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76</w:t>
            </w:r>
          </w:p>
        </w:tc>
        <w:tc>
          <w:tcPr>
            <w:tcW w:w="1882" w:type="dxa"/>
            <w:shd w:val="clear" w:color="auto" w:fill="auto"/>
          </w:tcPr>
          <w:p w:rsidR="005D2042" w:rsidRPr="00C34496" w:rsidRDefault="005D2042" w:rsidP="00191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042" w:rsidTr="006E2F68">
        <w:tc>
          <w:tcPr>
            <w:tcW w:w="707" w:type="dxa"/>
          </w:tcPr>
          <w:p w:rsidR="005D2042" w:rsidRPr="00BC65A6" w:rsidRDefault="005D2042" w:rsidP="00E43285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972" w:type="dxa"/>
          </w:tcPr>
          <w:p w:rsidR="005D2042" w:rsidRPr="00BB3473" w:rsidRDefault="005D2042" w:rsidP="007C3F13">
            <w:pPr>
              <w:tabs>
                <w:tab w:val="left" w:pos="516"/>
              </w:tabs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>Материа</w:t>
            </w:r>
            <w:r w:rsidR="007C3F13"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>лы, инструменты, приспособления.</w:t>
            </w:r>
            <w:r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 xml:space="preserve"> </w:t>
            </w:r>
            <w:r w:rsidR="007C3F13" w:rsidRPr="007C3F13"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>Выполнение техники низания бус и цепочек в один ряд</w:t>
            </w:r>
          </w:p>
        </w:tc>
        <w:tc>
          <w:tcPr>
            <w:tcW w:w="993" w:type="dxa"/>
          </w:tcPr>
          <w:p w:rsidR="005D2042" w:rsidRPr="00BB3473" w:rsidRDefault="007C3F13" w:rsidP="00E4328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24" w:type="dxa"/>
          </w:tcPr>
          <w:p w:rsidR="005D2042" w:rsidRPr="00BB3473" w:rsidRDefault="005D2042" w:rsidP="00E432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5D2042" w:rsidRPr="00BB3473" w:rsidRDefault="007C3F13" w:rsidP="00E4328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5D2042" w:rsidRDefault="005D2042" w:rsidP="00191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7C3F13" w:rsidRDefault="007C3F13" w:rsidP="00191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5D2042" w:rsidRPr="00C34496" w:rsidRDefault="005D2042" w:rsidP="00191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042" w:rsidTr="006E2F68">
        <w:tc>
          <w:tcPr>
            <w:tcW w:w="707" w:type="dxa"/>
          </w:tcPr>
          <w:p w:rsidR="005D2042" w:rsidRPr="00BC65A6" w:rsidRDefault="00FA40F0" w:rsidP="00E43285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972" w:type="dxa"/>
          </w:tcPr>
          <w:p w:rsidR="005D2042" w:rsidRPr="00BB3473" w:rsidRDefault="005D2042" w:rsidP="000E1AF9">
            <w:pPr>
              <w:tabs>
                <w:tab w:val="left" w:pos="516"/>
              </w:tabs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 xml:space="preserve">Плоское параллельное плетение </w:t>
            </w:r>
            <w:r w:rsidR="000E1AF9"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>на проволоке</w:t>
            </w:r>
          </w:p>
        </w:tc>
        <w:tc>
          <w:tcPr>
            <w:tcW w:w="993" w:type="dxa"/>
          </w:tcPr>
          <w:p w:rsidR="005D2042" w:rsidRPr="00BB3473" w:rsidRDefault="00F01FF3" w:rsidP="00E4328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24" w:type="dxa"/>
          </w:tcPr>
          <w:p w:rsidR="005D2042" w:rsidRPr="00BB3473" w:rsidRDefault="005D2042" w:rsidP="00E432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5D2042" w:rsidRPr="00BB3473" w:rsidRDefault="00840510" w:rsidP="00E4328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066A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82" w:type="dxa"/>
            <w:shd w:val="clear" w:color="auto" w:fill="auto"/>
          </w:tcPr>
          <w:p w:rsidR="005D2042" w:rsidRPr="00C34496" w:rsidRDefault="005D2042" w:rsidP="00191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практическое задание, наблюдение</w:t>
            </w:r>
          </w:p>
        </w:tc>
      </w:tr>
      <w:tr w:rsidR="005D2042" w:rsidTr="006E2F68">
        <w:trPr>
          <w:trHeight w:val="409"/>
        </w:trPr>
        <w:tc>
          <w:tcPr>
            <w:tcW w:w="707" w:type="dxa"/>
            <w:tcBorders>
              <w:top w:val="nil"/>
            </w:tcBorders>
          </w:tcPr>
          <w:p w:rsidR="005D2042" w:rsidRDefault="00FA40F0" w:rsidP="00E43285">
            <w:pPr>
              <w:ind w:right="12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0E1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72" w:type="dxa"/>
            <w:tcBorders>
              <w:top w:val="nil"/>
            </w:tcBorders>
          </w:tcPr>
          <w:p w:rsidR="005D2042" w:rsidRDefault="005D2042" w:rsidP="00E43285">
            <w:pPr>
              <w:tabs>
                <w:tab w:val="left" w:pos="516"/>
              </w:tabs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>Плетение цветов, создание букетов</w:t>
            </w:r>
          </w:p>
        </w:tc>
        <w:tc>
          <w:tcPr>
            <w:tcW w:w="993" w:type="dxa"/>
            <w:tcBorders>
              <w:top w:val="nil"/>
            </w:tcBorders>
          </w:tcPr>
          <w:p w:rsidR="005D2042" w:rsidRPr="004A440E" w:rsidRDefault="00F01FF3" w:rsidP="00E432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24" w:type="dxa"/>
            <w:tcBorders>
              <w:top w:val="nil"/>
            </w:tcBorders>
          </w:tcPr>
          <w:p w:rsidR="005D2042" w:rsidRPr="004A440E" w:rsidRDefault="00DD1CF5" w:rsidP="00E432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nil"/>
            </w:tcBorders>
          </w:tcPr>
          <w:p w:rsidR="005D2042" w:rsidRPr="004A440E" w:rsidRDefault="00840510" w:rsidP="00E432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66A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auto"/>
          </w:tcPr>
          <w:p w:rsidR="005D2042" w:rsidRPr="00C34496" w:rsidRDefault="005D2042" w:rsidP="00191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наблюдение</w:t>
            </w:r>
          </w:p>
        </w:tc>
      </w:tr>
      <w:tr w:rsidR="005D2042" w:rsidTr="006E2F68">
        <w:trPr>
          <w:trHeight w:val="546"/>
        </w:trPr>
        <w:tc>
          <w:tcPr>
            <w:tcW w:w="707" w:type="dxa"/>
            <w:tcBorders>
              <w:top w:val="nil"/>
            </w:tcBorders>
          </w:tcPr>
          <w:p w:rsidR="005D2042" w:rsidRDefault="00FA40F0" w:rsidP="00E43285">
            <w:pPr>
              <w:ind w:right="12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0E1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72" w:type="dxa"/>
            <w:tcBorders>
              <w:top w:val="nil"/>
            </w:tcBorders>
          </w:tcPr>
          <w:p w:rsidR="005D2042" w:rsidRDefault="005D2042" w:rsidP="00E43285">
            <w:pPr>
              <w:tabs>
                <w:tab w:val="left" w:pos="516"/>
              </w:tabs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>Изготовление панно, открыток</w:t>
            </w:r>
          </w:p>
        </w:tc>
        <w:tc>
          <w:tcPr>
            <w:tcW w:w="993" w:type="dxa"/>
            <w:tcBorders>
              <w:top w:val="nil"/>
            </w:tcBorders>
          </w:tcPr>
          <w:p w:rsidR="005D2042" w:rsidRPr="004A440E" w:rsidRDefault="00F01FF3" w:rsidP="00E432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24" w:type="dxa"/>
            <w:tcBorders>
              <w:top w:val="nil"/>
            </w:tcBorders>
          </w:tcPr>
          <w:p w:rsidR="005D2042" w:rsidRPr="004A440E" w:rsidRDefault="005D2042" w:rsidP="00E432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nil"/>
            </w:tcBorders>
          </w:tcPr>
          <w:p w:rsidR="005D2042" w:rsidRPr="004A440E" w:rsidRDefault="00840510" w:rsidP="00E432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62C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auto"/>
          </w:tcPr>
          <w:p w:rsidR="005D2042" w:rsidRPr="00C34496" w:rsidRDefault="005D2042" w:rsidP="00191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Викторина, презентация</w:t>
            </w:r>
          </w:p>
        </w:tc>
      </w:tr>
      <w:tr w:rsidR="005D2042" w:rsidTr="006E2F68">
        <w:trPr>
          <w:trHeight w:val="217"/>
        </w:trPr>
        <w:tc>
          <w:tcPr>
            <w:tcW w:w="707" w:type="dxa"/>
            <w:tcBorders>
              <w:top w:val="nil"/>
            </w:tcBorders>
          </w:tcPr>
          <w:p w:rsidR="005D2042" w:rsidRPr="00BC65A6" w:rsidRDefault="00FA40F0" w:rsidP="00E43285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0E1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72" w:type="dxa"/>
            <w:tcBorders>
              <w:top w:val="nil"/>
            </w:tcBorders>
          </w:tcPr>
          <w:p w:rsidR="005D2042" w:rsidRPr="001160CE" w:rsidRDefault="005D2042" w:rsidP="00304F35">
            <w:pPr>
              <w:tabs>
                <w:tab w:val="left" w:pos="516"/>
              </w:tabs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 xml:space="preserve">Технология плетения на леске </w:t>
            </w:r>
          </w:p>
        </w:tc>
        <w:tc>
          <w:tcPr>
            <w:tcW w:w="993" w:type="dxa"/>
            <w:tcBorders>
              <w:top w:val="nil"/>
            </w:tcBorders>
          </w:tcPr>
          <w:p w:rsidR="005D2042" w:rsidRPr="001160CE" w:rsidRDefault="00F01FF3" w:rsidP="00E432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24" w:type="dxa"/>
            <w:tcBorders>
              <w:top w:val="nil"/>
            </w:tcBorders>
          </w:tcPr>
          <w:p w:rsidR="005D2042" w:rsidRPr="001160CE" w:rsidRDefault="005D2042" w:rsidP="00E432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nil"/>
            </w:tcBorders>
          </w:tcPr>
          <w:p w:rsidR="005D2042" w:rsidRPr="001160CE" w:rsidRDefault="00840510" w:rsidP="00E432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66A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auto"/>
          </w:tcPr>
          <w:p w:rsidR="005D2042" w:rsidRPr="001160CE" w:rsidRDefault="00304F35" w:rsidP="00191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D2042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5D2042" w:rsidTr="006E2F68">
        <w:trPr>
          <w:trHeight w:val="315"/>
        </w:trPr>
        <w:tc>
          <w:tcPr>
            <w:tcW w:w="707" w:type="dxa"/>
          </w:tcPr>
          <w:p w:rsidR="005D2042" w:rsidRPr="00C34496" w:rsidRDefault="00FA40F0" w:rsidP="00E43285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DD1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72" w:type="dxa"/>
          </w:tcPr>
          <w:p w:rsidR="005D2042" w:rsidRPr="00C34496" w:rsidRDefault="005D2042" w:rsidP="00E43285">
            <w:pPr>
              <w:tabs>
                <w:tab w:val="left" w:pos="516"/>
              </w:tabs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>Изделия из бисера и пайеток</w:t>
            </w:r>
          </w:p>
        </w:tc>
        <w:tc>
          <w:tcPr>
            <w:tcW w:w="993" w:type="dxa"/>
          </w:tcPr>
          <w:p w:rsidR="005D2042" w:rsidRPr="00C34496" w:rsidRDefault="00F01FF3" w:rsidP="000333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24" w:type="dxa"/>
          </w:tcPr>
          <w:p w:rsidR="005D2042" w:rsidRPr="00C34496" w:rsidRDefault="005D2042" w:rsidP="00E432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5D2042" w:rsidRPr="00C34496" w:rsidRDefault="00840510" w:rsidP="00E432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82" w:type="dxa"/>
            <w:shd w:val="clear" w:color="auto" w:fill="auto"/>
          </w:tcPr>
          <w:p w:rsidR="005D2042" w:rsidRPr="00C34496" w:rsidRDefault="005D2042" w:rsidP="00191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наблюдение</w:t>
            </w:r>
          </w:p>
        </w:tc>
      </w:tr>
      <w:tr w:rsidR="005D2042" w:rsidTr="006E2F68">
        <w:trPr>
          <w:trHeight w:val="263"/>
        </w:trPr>
        <w:tc>
          <w:tcPr>
            <w:tcW w:w="707" w:type="dxa"/>
            <w:tcBorders>
              <w:top w:val="nil"/>
            </w:tcBorders>
          </w:tcPr>
          <w:p w:rsidR="005D2042" w:rsidRPr="00C34496" w:rsidRDefault="005D2042" w:rsidP="00E43285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72" w:type="dxa"/>
            <w:tcBorders>
              <w:top w:val="nil"/>
            </w:tcBorders>
          </w:tcPr>
          <w:p w:rsidR="005D2042" w:rsidRPr="001160CE" w:rsidRDefault="005D2042" w:rsidP="001339CE">
            <w:pPr>
              <w:tabs>
                <w:tab w:val="left" w:pos="516"/>
              </w:tabs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  <w:t>Кожаная пластика</w:t>
            </w:r>
          </w:p>
        </w:tc>
        <w:tc>
          <w:tcPr>
            <w:tcW w:w="993" w:type="dxa"/>
            <w:tcBorders>
              <w:top w:val="nil"/>
            </w:tcBorders>
          </w:tcPr>
          <w:p w:rsidR="005D2042" w:rsidRPr="001160CE" w:rsidRDefault="00F01FF3" w:rsidP="00E432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73</w:t>
            </w:r>
          </w:p>
        </w:tc>
        <w:tc>
          <w:tcPr>
            <w:tcW w:w="1124" w:type="dxa"/>
            <w:tcBorders>
              <w:top w:val="nil"/>
            </w:tcBorders>
          </w:tcPr>
          <w:p w:rsidR="005D2042" w:rsidRPr="001160CE" w:rsidRDefault="009645AB" w:rsidP="00E432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99" w:type="dxa"/>
            <w:tcBorders>
              <w:top w:val="nil"/>
            </w:tcBorders>
          </w:tcPr>
          <w:p w:rsidR="005D2042" w:rsidRPr="001160CE" w:rsidRDefault="00840510" w:rsidP="00E432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69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auto"/>
          </w:tcPr>
          <w:p w:rsidR="005D2042" w:rsidRPr="00C34496" w:rsidRDefault="005D2042" w:rsidP="00191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042" w:rsidTr="006E2F68">
        <w:trPr>
          <w:trHeight w:val="367"/>
        </w:trPr>
        <w:tc>
          <w:tcPr>
            <w:tcW w:w="707" w:type="dxa"/>
          </w:tcPr>
          <w:p w:rsidR="005D2042" w:rsidRPr="00C34496" w:rsidRDefault="005D2042" w:rsidP="00E43285">
            <w:pPr>
              <w:tabs>
                <w:tab w:val="left" w:pos="5190"/>
              </w:tabs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972" w:type="dxa"/>
          </w:tcPr>
          <w:p w:rsidR="005D2042" w:rsidRPr="00C34496" w:rsidRDefault="005D2042" w:rsidP="005411A2">
            <w:pPr>
              <w:tabs>
                <w:tab w:val="left" w:pos="516"/>
              </w:tabs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>Приемы, приспособления  при работе с кожей</w:t>
            </w:r>
          </w:p>
        </w:tc>
        <w:tc>
          <w:tcPr>
            <w:tcW w:w="993" w:type="dxa"/>
          </w:tcPr>
          <w:p w:rsidR="005D2042" w:rsidRPr="00C34496" w:rsidRDefault="005D2042" w:rsidP="00E43285">
            <w:pPr>
              <w:ind w:hanging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24" w:type="dxa"/>
          </w:tcPr>
          <w:p w:rsidR="005D2042" w:rsidRPr="00C34496" w:rsidRDefault="005D2042" w:rsidP="00E4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5D2042" w:rsidRPr="00C34496" w:rsidRDefault="005D2042" w:rsidP="00E4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5D2042" w:rsidRPr="00C34496" w:rsidRDefault="005D2042" w:rsidP="00191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устный опрос</w:t>
            </w:r>
          </w:p>
        </w:tc>
      </w:tr>
      <w:tr w:rsidR="005D2042" w:rsidTr="006E2F68">
        <w:trPr>
          <w:trHeight w:val="415"/>
        </w:trPr>
        <w:tc>
          <w:tcPr>
            <w:tcW w:w="707" w:type="dxa"/>
          </w:tcPr>
          <w:p w:rsidR="005D2042" w:rsidRPr="00C34496" w:rsidRDefault="005D2042" w:rsidP="00E43285">
            <w:pPr>
              <w:tabs>
                <w:tab w:val="left" w:pos="5190"/>
              </w:tabs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3972" w:type="dxa"/>
          </w:tcPr>
          <w:p w:rsidR="005D2042" w:rsidRPr="00C34496" w:rsidRDefault="005D2042" w:rsidP="00E43285">
            <w:pPr>
              <w:tabs>
                <w:tab w:val="left" w:pos="516"/>
              </w:tabs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>Изготовление аппликаций из кружков</w:t>
            </w:r>
          </w:p>
        </w:tc>
        <w:tc>
          <w:tcPr>
            <w:tcW w:w="993" w:type="dxa"/>
          </w:tcPr>
          <w:p w:rsidR="005D2042" w:rsidRPr="00C34496" w:rsidRDefault="0093119A" w:rsidP="00E4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24" w:type="dxa"/>
          </w:tcPr>
          <w:p w:rsidR="005D2042" w:rsidRPr="00C34496" w:rsidRDefault="005D2042" w:rsidP="00E4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5D2042" w:rsidRPr="00C34496" w:rsidRDefault="00840510" w:rsidP="00E4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2" w:type="dxa"/>
            <w:shd w:val="clear" w:color="auto" w:fill="auto"/>
          </w:tcPr>
          <w:p w:rsidR="005D2042" w:rsidRPr="00C34496" w:rsidRDefault="005D2042" w:rsidP="00191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выполнение практического задания</w:t>
            </w:r>
          </w:p>
        </w:tc>
      </w:tr>
      <w:tr w:rsidR="005D2042" w:rsidTr="006E2F68">
        <w:trPr>
          <w:trHeight w:val="367"/>
        </w:trPr>
        <w:tc>
          <w:tcPr>
            <w:tcW w:w="707" w:type="dxa"/>
          </w:tcPr>
          <w:p w:rsidR="005D2042" w:rsidRPr="00C34496" w:rsidRDefault="005D2042" w:rsidP="00E43285">
            <w:pPr>
              <w:tabs>
                <w:tab w:val="left" w:pos="5190"/>
              </w:tabs>
              <w:ind w:right="12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3972" w:type="dxa"/>
          </w:tcPr>
          <w:p w:rsidR="005D2042" w:rsidRPr="00DB3443" w:rsidRDefault="005D2042" w:rsidP="005411A2">
            <w:pPr>
              <w:tabs>
                <w:tab w:val="left" w:pos="516"/>
              </w:tabs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>Работа по шаблону</w:t>
            </w:r>
          </w:p>
        </w:tc>
        <w:tc>
          <w:tcPr>
            <w:tcW w:w="993" w:type="dxa"/>
          </w:tcPr>
          <w:p w:rsidR="005D2042" w:rsidRPr="00DB3443" w:rsidRDefault="0093119A" w:rsidP="00E43285">
            <w:pPr>
              <w:ind w:hanging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24" w:type="dxa"/>
          </w:tcPr>
          <w:p w:rsidR="005D2042" w:rsidRPr="00DB3443" w:rsidRDefault="005D2042" w:rsidP="00E4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5D2042" w:rsidRPr="00DB3443" w:rsidRDefault="00840510" w:rsidP="00E4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2" w:type="dxa"/>
            <w:shd w:val="clear" w:color="auto" w:fill="auto"/>
          </w:tcPr>
          <w:p w:rsidR="005D2042" w:rsidRPr="00DB3443" w:rsidRDefault="005D2042" w:rsidP="00191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</w:p>
        </w:tc>
      </w:tr>
      <w:tr w:rsidR="005D2042" w:rsidTr="006E2F68">
        <w:trPr>
          <w:trHeight w:val="351"/>
        </w:trPr>
        <w:tc>
          <w:tcPr>
            <w:tcW w:w="707" w:type="dxa"/>
          </w:tcPr>
          <w:p w:rsidR="005D2042" w:rsidRPr="00C34496" w:rsidRDefault="005D2042" w:rsidP="00E43285">
            <w:pPr>
              <w:ind w:right="12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3972" w:type="dxa"/>
          </w:tcPr>
          <w:p w:rsidR="005D2042" w:rsidRPr="00DB3443" w:rsidRDefault="005D2042" w:rsidP="00E43285">
            <w:pPr>
              <w:tabs>
                <w:tab w:val="left" w:pos="516"/>
              </w:tabs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>Цветы из кожи</w:t>
            </w:r>
          </w:p>
        </w:tc>
        <w:tc>
          <w:tcPr>
            <w:tcW w:w="993" w:type="dxa"/>
          </w:tcPr>
          <w:p w:rsidR="005D2042" w:rsidRPr="00DB3443" w:rsidRDefault="0093119A" w:rsidP="00E4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24" w:type="dxa"/>
          </w:tcPr>
          <w:p w:rsidR="005D2042" w:rsidRPr="00DB3443" w:rsidRDefault="005D2042" w:rsidP="00E4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5D2042" w:rsidRPr="00DB3443" w:rsidRDefault="00840510" w:rsidP="00E4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2" w:type="dxa"/>
            <w:shd w:val="clear" w:color="auto" w:fill="auto"/>
          </w:tcPr>
          <w:p w:rsidR="005D2042" w:rsidRPr="00DB3443" w:rsidRDefault="005D2042" w:rsidP="00191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5A">
              <w:rPr>
                <w:rFonts w:ascii="Times New Roman" w:hAnsi="Times New Roman" w:cs="Times New Roman"/>
                <w:sz w:val="28"/>
                <w:szCs w:val="28"/>
              </w:rPr>
              <w:t>Тематический кроссворд</w:t>
            </w:r>
          </w:p>
        </w:tc>
      </w:tr>
      <w:tr w:rsidR="005D2042" w:rsidTr="006E2F68">
        <w:trPr>
          <w:trHeight w:val="351"/>
        </w:trPr>
        <w:tc>
          <w:tcPr>
            <w:tcW w:w="707" w:type="dxa"/>
            <w:tcBorders>
              <w:top w:val="nil"/>
            </w:tcBorders>
          </w:tcPr>
          <w:p w:rsidR="005D2042" w:rsidRPr="00033330" w:rsidRDefault="005D2042" w:rsidP="00E43285">
            <w:pPr>
              <w:ind w:right="1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72" w:type="dxa"/>
            <w:tcBorders>
              <w:top w:val="nil"/>
            </w:tcBorders>
          </w:tcPr>
          <w:p w:rsidR="005D2042" w:rsidRPr="00033330" w:rsidRDefault="005D2042" w:rsidP="00E43285">
            <w:pPr>
              <w:tabs>
                <w:tab w:val="left" w:pos="516"/>
              </w:tabs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  <w:t>Комбинированные изделия из кожи и бисера</w:t>
            </w:r>
          </w:p>
        </w:tc>
        <w:tc>
          <w:tcPr>
            <w:tcW w:w="993" w:type="dxa"/>
            <w:tcBorders>
              <w:top w:val="nil"/>
            </w:tcBorders>
          </w:tcPr>
          <w:p w:rsidR="005D2042" w:rsidRPr="00C34496" w:rsidRDefault="00362413" w:rsidP="00825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124" w:type="dxa"/>
            <w:tcBorders>
              <w:top w:val="nil"/>
            </w:tcBorders>
          </w:tcPr>
          <w:p w:rsidR="005D2042" w:rsidRPr="00C34496" w:rsidRDefault="005D2042" w:rsidP="00E43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nil"/>
            </w:tcBorders>
          </w:tcPr>
          <w:p w:rsidR="005D2042" w:rsidRPr="00C34496" w:rsidRDefault="00362413" w:rsidP="00E43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auto"/>
          </w:tcPr>
          <w:p w:rsidR="005D2042" w:rsidRPr="00C34496" w:rsidRDefault="005D2042" w:rsidP="00191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042" w:rsidTr="006E2F68">
        <w:trPr>
          <w:trHeight w:val="351"/>
        </w:trPr>
        <w:tc>
          <w:tcPr>
            <w:tcW w:w="707" w:type="dxa"/>
            <w:tcBorders>
              <w:top w:val="nil"/>
            </w:tcBorders>
          </w:tcPr>
          <w:p w:rsidR="005D2042" w:rsidRPr="008254C4" w:rsidRDefault="005D2042" w:rsidP="00E43285">
            <w:pPr>
              <w:ind w:right="1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3972" w:type="dxa"/>
            <w:tcBorders>
              <w:top w:val="nil"/>
            </w:tcBorders>
          </w:tcPr>
          <w:p w:rsidR="005D2042" w:rsidRPr="008254C4" w:rsidRDefault="00DE10E5" w:rsidP="00E43285">
            <w:pPr>
              <w:tabs>
                <w:tab w:val="left" w:pos="516"/>
              </w:tabs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>Изготовление украшений</w:t>
            </w:r>
            <w:r w:rsidR="005D2042"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 xml:space="preserve"> из бисера и кожи</w:t>
            </w:r>
          </w:p>
        </w:tc>
        <w:tc>
          <w:tcPr>
            <w:tcW w:w="993" w:type="dxa"/>
            <w:tcBorders>
              <w:top w:val="nil"/>
            </w:tcBorders>
          </w:tcPr>
          <w:p w:rsidR="005D2042" w:rsidRPr="008254C4" w:rsidRDefault="00BF5F8B" w:rsidP="0082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24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4" w:type="dxa"/>
            <w:tcBorders>
              <w:top w:val="nil"/>
            </w:tcBorders>
          </w:tcPr>
          <w:p w:rsidR="005D2042" w:rsidRPr="008254C4" w:rsidRDefault="005D2042" w:rsidP="00E4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nil"/>
            </w:tcBorders>
          </w:tcPr>
          <w:p w:rsidR="005D2042" w:rsidRPr="008254C4" w:rsidRDefault="00BF5F8B" w:rsidP="0082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auto"/>
          </w:tcPr>
          <w:p w:rsidR="005D2042" w:rsidRPr="008254C4" w:rsidRDefault="005D2042" w:rsidP="00191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карточки с заданиями</w:t>
            </w:r>
          </w:p>
        </w:tc>
      </w:tr>
      <w:tr w:rsidR="005D2042" w:rsidTr="006E2F68">
        <w:trPr>
          <w:trHeight w:val="351"/>
        </w:trPr>
        <w:tc>
          <w:tcPr>
            <w:tcW w:w="707" w:type="dxa"/>
            <w:tcBorders>
              <w:top w:val="nil"/>
            </w:tcBorders>
          </w:tcPr>
          <w:p w:rsidR="005D2042" w:rsidRPr="00C34496" w:rsidRDefault="005D2042" w:rsidP="00E43285">
            <w:pPr>
              <w:ind w:right="12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3972" w:type="dxa"/>
            <w:tcBorders>
              <w:top w:val="nil"/>
            </w:tcBorders>
          </w:tcPr>
          <w:p w:rsidR="005D2042" w:rsidRPr="00C34496" w:rsidRDefault="005D2042" w:rsidP="00E43285">
            <w:pPr>
              <w:tabs>
                <w:tab w:val="left" w:pos="516"/>
              </w:tabs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>Изготовление коллажей</w:t>
            </w:r>
          </w:p>
        </w:tc>
        <w:tc>
          <w:tcPr>
            <w:tcW w:w="993" w:type="dxa"/>
            <w:tcBorders>
              <w:top w:val="nil"/>
            </w:tcBorders>
          </w:tcPr>
          <w:p w:rsidR="005D2042" w:rsidRPr="008254C4" w:rsidRDefault="00362413" w:rsidP="00E4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24" w:type="dxa"/>
            <w:tcBorders>
              <w:top w:val="nil"/>
            </w:tcBorders>
          </w:tcPr>
          <w:p w:rsidR="005D2042" w:rsidRPr="008254C4" w:rsidRDefault="005D2042" w:rsidP="00E4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4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nil"/>
            </w:tcBorders>
          </w:tcPr>
          <w:p w:rsidR="005D2042" w:rsidRPr="008254C4" w:rsidRDefault="00362413" w:rsidP="00E4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auto"/>
          </w:tcPr>
          <w:p w:rsidR="005D2042" w:rsidRPr="00C34496" w:rsidRDefault="005D2042" w:rsidP="00191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творчества в кружке</w:t>
            </w:r>
          </w:p>
        </w:tc>
      </w:tr>
      <w:tr w:rsidR="005D2042" w:rsidTr="006E2F68">
        <w:trPr>
          <w:trHeight w:val="351"/>
        </w:trPr>
        <w:tc>
          <w:tcPr>
            <w:tcW w:w="707" w:type="dxa"/>
            <w:tcBorders>
              <w:top w:val="nil"/>
            </w:tcBorders>
          </w:tcPr>
          <w:p w:rsidR="005D2042" w:rsidRPr="00C34496" w:rsidRDefault="005D2042" w:rsidP="00E43285">
            <w:pPr>
              <w:ind w:right="12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72" w:type="dxa"/>
            <w:tcBorders>
              <w:top w:val="nil"/>
            </w:tcBorders>
          </w:tcPr>
          <w:p w:rsidR="005D2042" w:rsidRPr="00E4588E" w:rsidRDefault="005D2042" w:rsidP="008254C4">
            <w:pPr>
              <w:tabs>
                <w:tab w:val="left" w:pos="516"/>
              </w:tabs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  <w:t>Выставочные работы</w:t>
            </w:r>
          </w:p>
        </w:tc>
        <w:tc>
          <w:tcPr>
            <w:tcW w:w="993" w:type="dxa"/>
            <w:tcBorders>
              <w:top w:val="nil"/>
            </w:tcBorders>
          </w:tcPr>
          <w:p w:rsidR="005D2042" w:rsidRPr="00C34496" w:rsidRDefault="00E263F4" w:rsidP="00E43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24" w:type="dxa"/>
            <w:tcBorders>
              <w:top w:val="nil"/>
            </w:tcBorders>
          </w:tcPr>
          <w:p w:rsidR="005D2042" w:rsidRPr="00C34496" w:rsidRDefault="005D2042" w:rsidP="00E43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99" w:type="dxa"/>
            <w:tcBorders>
              <w:top w:val="nil"/>
            </w:tcBorders>
          </w:tcPr>
          <w:p w:rsidR="005D2042" w:rsidRPr="00C34496" w:rsidRDefault="00E263F4" w:rsidP="00E43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auto"/>
          </w:tcPr>
          <w:p w:rsidR="005D2042" w:rsidRPr="00C34496" w:rsidRDefault="005D2042" w:rsidP="00191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</w:p>
        </w:tc>
      </w:tr>
      <w:tr w:rsidR="005D2042" w:rsidTr="006E2F68">
        <w:trPr>
          <w:trHeight w:val="242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5D2042" w:rsidRPr="00C34496" w:rsidRDefault="005D2042" w:rsidP="00E43285">
            <w:pPr>
              <w:tabs>
                <w:tab w:val="left" w:pos="516"/>
              </w:tabs>
              <w:ind w:right="127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</w:tcPr>
          <w:p w:rsidR="005D2042" w:rsidRPr="00C34496" w:rsidRDefault="005D2042" w:rsidP="00E43285">
            <w:pPr>
              <w:tabs>
                <w:tab w:val="left" w:pos="516"/>
              </w:tabs>
              <w:jc w:val="right"/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</w:pPr>
            <w:r w:rsidRPr="00C34496"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 xml:space="preserve">          </w:t>
            </w:r>
            <w:r w:rsidRPr="00C34496"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D2042" w:rsidRPr="00C34496" w:rsidRDefault="00E263F4" w:rsidP="00E43285">
            <w:pPr>
              <w:tabs>
                <w:tab w:val="left" w:pos="516"/>
              </w:tabs>
              <w:jc w:val="center"/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  <w:t>216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5D2042" w:rsidRPr="00C34496" w:rsidRDefault="001C3105" w:rsidP="00E43285">
            <w:pPr>
              <w:tabs>
                <w:tab w:val="left" w:pos="516"/>
              </w:tabs>
              <w:jc w:val="center"/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  <w:t>13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5D2042" w:rsidRPr="008254C4" w:rsidRDefault="001C3105" w:rsidP="001C3105">
            <w:pPr>
              <w:tabs>
                <w:tab w:val="left" w:pos="516"/>
              </w:tabs>
              <w:jc w:val="center"/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  <w:t>203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042" w:rsidRPr="00C34496" w:rsidRDefault="005D2042" w:rsidP="00E4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262B" w:rsidRDefault="0005262B" w:rsidP="006E2F68">
      <w:pPr>
        <w:spacing w:after="58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13D6" w:rsidRDefault="009F13D6" w:rsidP="006E2F68">
      <w:pPr>
        <w:spacing w:after="58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плана</w:t>
      </w:r>
      <w:r w:rsidR="00073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 года обучения</w:t>
      </w:r>
    </w:p>
    <w:p w:rsidR="009F13D6" w:rsidRPr="00D10781" w:rsidRDefault="009F13D6" w:rsidP="009F13D6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Раздел: Знакомство с объединением</w:t>
      </w:r>
    </w:p>
    <w:p w:rsidR="009F13D6" w:rsidRPr="00D10781" w:rsidRDefault="009F13D6" w:rsidP="009F13D6">
      <w:pPr>
        <w:pStyle w:val="a4"/>
        <w:numPr>
          <w:ilvl w:val="1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Введение в программу</w:t>
      </w:r>
      <w:r w:rsidR="006A6F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Техника безопасности</w:t>
      </w:r>
    </w:p>
    <w:p w:rsidR="008A4714" w:rsidRDefault="009F13D6" w:rsidP="009F13D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</w:t>
      </w:r>
      <w:r w:rsidRPr="002071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7105" w:rsidRPr="006E1481">
        <w:rPr>
          <w:rFonts w:ascii="Times New Roman" w:hAnsi="Times New Roman" w:cs="Times New Roman"/>
          <w:color w:val="0D0D0D"/>
          <w:sz w:val="28"/>
          <w:szCs w:val="28"/>
        </w:rPr>
        <w:t xml:space="preserve">Введение в образовательную программу. </w:t>
      </w:r>
      <w:r w:rsidR="008A4714" w:rsidRPr="006E1481">
        <w:rPr>
          <w:rFonts w:ascii="Times New Roman" w:hAnsi="Times New Roman" w:cs="Times New Roman"/>
          <w:color w:val="0D0D0D"/>
          <w:sz w:val="28"/>
          <w:szCs w:val="28"/>
        </w:rPr>
        <w:t>Знакомство с кружком, планом его работы.</w:t>
      </w:r>
      <w:r w:rsidR="008A4714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EB7105" w:rsidRPr="006E1481">
        <w:rPr>
          <w:rFonts w:ascii="Times New Roman" w:hAnsi="Times New Roman" w:cs="Times New Roman"/>
          <w:color w:val="0D0D0D"/>
          <w:sz w:val="28"/>
          <w:szCs w:val="28"/>
        </w:rPr>
        <w:t>Требования к оборудованию рабочего места. Изучение правил безопасности труда и личной гигиены.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9F13D6" w:rsidRPr="00207174" w:rsidRDefault="008A4714" w:rsidP="009F13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9F13D6" w:rsidRPr="008A47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9F1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F13D6" w:rsidRPr="00207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</w:t>
      </w:r>
      <w:r w:rsidR="009F13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Бисероплетение</w:t>
      </w:r>
    </w:p>
    <w:p w:rsidR="009F13D6" w:rsidRPr="00207174" w:rsidRDefault="009F13D6" w:rsidP="009F13D6">
      <w:p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2.1. Тема: Материалы</w:t>
      </w:r>
      <w:r w:rsidR="00FB4C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инструменты, приспособления. </w:t>
      </w:r>
      <w:r w:rsidR="00FB4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Выполнение техники низания бус и цепочек в один ряд.</w:t>
      </w:r>
    </w:p>
    <w:p w:rsidR="009F13D6" w:rsidRDefault="009F13D6" w:rsidP="009F13D6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Теория:</w:t>
      </w:r>
      <w:r w:rsidRPr="002071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A4714" w:rsidRPr="006E1481">
        <w:rPr>
          <w:rFonts w:ascii="Times New Roman" w:hAnsi="Times New Roman" w:cs="Times New Roman"/>
          <w:color w:val="0D0D0D"/>
          <w:sz w:val="28"/>
          <w:szCs w:val="28"/>
        </w:rPr>
        <w:t>Основные сведения об инструментах, материалах и приспособлениях.</w:t>
      </w:r>
    </w:p>
    <w:p w:rsidR="00414937" w:rsidRPr="006E1481" w:rsidRDefault="009F13D6" w:rsidP="00414937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Практика:</w:t>
      </w:r>
      <w:r w:rsidR="00414937" w:rsidRPr="0041493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414937" w:rsidRPr="006E1481">
        <w:rPr>
          <w:rFonts w:ascii="Times New Roman" w:hAnsi="Times New Roman" w:cs="Times New Roman"/>
          <w:color w:val="0D0D0D"/>
          <w:sz w:val="28"/>
          <w:szCs w:val="28"/>
        </w:rPr>
        <w:t>Выполнение техники низания бус и цепочек в один ряд. Работа с наращиванием и закреплением проволоки.</w:t>
      </w:r>
      <w:r w:rsidR="0041493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9F13D6" w:rsidRDefault="00FB4CB0" w:rsidP="009F13D6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2.2</w:t>
      </w:r>
      <w:r w:rsidR="009F13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Тема: Плоское параллельн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ое плетение на проволоке.</w:t>
      </w:r>
    </w:p>
    <w:p w:rsidR="00414937" w:rsidRPr="006E1481" w:rsidRDefault="009F13D6" w:rsidP="00414937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Теория:</w:t>
      </w:r>
      <w:r w:rsidR="00414937" w:rsidRPr="0041493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414937" w:rsidRPr="006E1481">
        <w:rPr>
          <w:rFonts w:ascii="Times New Roman" w:hAnsi="Times New Roman" w:cs="Times New Roman"/>
          <w:color w:val="0D0D0D"/>
          <w:sz w:val="28"/>
          <w:szCs w:val="28"/>
        </w:rPr>
        <w:t>Выбор и зарисовка схемы. Техника плетения</w:t>
      </w:r>
      <w:r w:rsidR="006C47CB">
        <w:rPr>
          <w:rFonts w:ascii="Times New Roman" w:hAnsi="Times New Roman" w:cs="Times New Roman"/>
          <w:color w:val="0D0D0D"/>
          <w:sz w:val="28"/>
          <w:szCs w:val="28"/>
        </w:rPr>
        <w:t xml:space="preserve"> плоских фигурок</w:t>
      </w:r>
      <w:r w:rsidR="00414937" w:rsidRPr="006E1481">
        <w:rPr>
          <w:rFonts w:ascii="Times New Roman" w:hAnsi="Times New Roman" w:cs="Times New Roman"/>
          <w:color w:val="0D0D0D"/>
          <w:sz w:val="28"/>
          <w:szCs w:val="28"/>
        </w:rPr>
        <w:t>. Т</w:t>
      </w:r>
      <w:r w:rsidR="00FB4CB0">
        <w:rPr>
          <w:rFonts w:ascii="Times New Roman" w:hAnsi="Times New Roman" w:cs="Times New Roman"/>
          <w:color w:val="0D0D0D"/>
          <w:sz w:val="28"/>
          <w:szCs w:val="28"/>
        </w:rPr>
        <w:t xml:space="preserve">ехника безопасности. Изучение схем </w:t>
      </w:r>
      <w:r w:rsidR="00920E2E">
        <w:rPr>
          <w:rFonts w:ascii="Times New Roman" w:hAnsi="Times New Roman" w:cs="Times New Roman"/>
          <w:color w:val="0D0D0D"/>
          <w:sz w:val="28"/>
          <w:szCs w:val="28"/>
        </w:rPr>
        <w:t xml:space="preserve"> плетения, необходимых для</w:t>
      </w:r>
      <w:r w:rsidR="00414937" w:rsidRPr="006E1481">
        <w:rPr>
          <w:rFonts w:ascii="Times New Roman" w:hAnsi="Times New Roman" w:cs="Times New Roman"/>
          <w:color w:val="0D0D0D"/>
          <w:sz w:val="28"/>
          <w:szCs w:val="28"/>
        </w:rPr>
        <w:t xml:space="preserve"> работы.</w:t>
      </w:r>
      <w:r w:rsidR="00414937">
        <w:rPr>
          <w:rFonts w:ascii="Times New Roman" w:hAnsi="Times New Roman" w:cs="Times New Roman"/>
          <w:color w:val="0D0D0D"/>
          <w:sz w:val="28"/>
          <w:szCs w:val="28"/>
        </w:rPr>
        <w:t xml:space="preserve"> Особенности выполнения изделий.</w:t>
      </w:r>
    </w:p>
    <w:p w:rsidR="00414937" w:rsidRPr="006E1481" w:rsidRDefault="009F13D6" w:rsidP="00414937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Практика:</w:t>
      </w:r>
      <w:r w:rsidR="00414937" w:rsidRPr="0041493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920E2E">
        <w:rPr>
          <w:rFonts w:ascii="Times New Roman" w:hAnsi="Times New Roman" w:cs="Times New Roman"/>
          <w:color w:val="0D0D0D"/>
          <w:sz w:val="28"/>
          <w:szCs w:val="28"/>
        </w:rPr>
        <w:t>Плетение</w:t>
      </w:r>
      <w:r w:rsidR="00414937">
        <w:rPr>
          <w:rFonts w:ascii="Times New Roman" w:hAnsi="Times New Roman" w:cs="Times New Roman"/>
          <w:color w:val="0D0D0D"/>
          <w:sz w:val="28"/>
          <w:szCs w:val="28"/>
        </w:rPr>
        <w:t xml:space="preserve"> бабочек, жуков, ос</w:t>
      </w:r>
      <w:r w:rsidR="00414937" w:rsidRPr="006E1481">
        <w:rPr>
          <w:rFonts w:ascii="Times New Roman" w:hAnsi="Times New Roman" w:cs="Times New Roman"/>
          <w:color w:val="0D0D0D"/>
          <w:sz w:val="28"/>
          <w:szCs w:val="28"/>
        </w:rPr>
        <w:t>, букашек, паука</w:t>
      </w:r>
      <w:r w:rsidR="00414937">
        <w:rPr>
          <w:rFonts w:ascii="Times New Roman" w:hAnsi="Times New Roman" w:cs="Times New Roman"/>
          <w:color w:val="0D0D0D"/>
          <w:sz w:val="28"/>
          <w:szCs w:val="28"/>
        </w:rPr>
        <w:t>, стрекоз и других насекомых</w:t>
      </w:r>
      <w:r w:rsidR="00414937" w:rsidRPr="006E1481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="00FB4CB0">
        <w:rPr>
          <w:rFonts w:ascii="Times New Roman" w:hAnsi="Times New Roman" w:cs="Times New Roman"/>
          <w:color w:val="0D0D0D"/>
          <w:sz w:val="28"/>
          <w:szCs w:val="28"/>
        </w:rPr>
        <w:t xml:space="preserve"> Плетение </w:t>
      </w:r>
      <w:r w:rsidR="00920E2E">
        <w:rPr>
          <w:rFonts w:ascii="Times New Roman" w:hAnsi="Times New Roman" w:cs="Times New Roman"/>
          <w:color w:val="0D0D0D"/>
          <w:sz w:val="28"/>
          <w:szCs w:val="28"/>
        </w:rPr>
        <w:t>плоских фигур,</w:t>
      </w:r>
      <w:r w:rsidR="00C02A50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920E2E">
        <w:rPr>
          <w:rFonts w:ascii="Times New Roman" w:hAnsi="Times New Roman" w:cs="Times New Roman"/>
          <w:color w:val="0D0D0D"/>
          <w:sz w:val="28"/>
          <w:szCs w:val="28"/>
        </w:rPr>
        <w:t>животных</w:t>
      </w:r>
      <w:r w:rsidR="00C02A50">
        <w:rPr>
          <w:rFonts w:ascii="Times New Roman" w:hAnsi="Times New Roman" w:cs="Times New Roman"/>
          <w:color w:val="0D0D0D"/>
          <w:sz w:val="28"/>
          <w:szCs w:val="28"/>
        </w:rPr>
        <w:t xml:space="preserve"> по схеме.</w:t>
      </w:r>
    </w:p>
    <w:p w:rsidR="009C3403" w:rsidRDefault="009C3403" w:rsidP="009E5E46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</w:t>
      </w:r>
      <w:r w:rsidR="00C02A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Тема: Плетение цветов, создание букетов</w:t>
      </w:r>
    </w:p>
    <w:p w:rsidR="009E5E46" w:rsidRPr="006E1481" w:rsidRDefault="009C3403" w:rsidP="003A6FB0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Теория:</w:t>
      </w:r>
      <w:r w:rsidR="009E5E46" w:rsidRPr="009E5E46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9E5E46" w:rsidRPr="006E1481">
        <w:rPr>
          <w:rFonts w:ascii="Times New Roman" w:hAnsi="Times New Roman" w:cs="Times New Roman"/>
          <w:color w:val="0D0D0D"/>
          <w:sz w:val="28"/>
          <w:szCs w:val="28"/>
        </w:rPr>
        <w:t>Техника простого параллельного плетения. Плетение цветов: колокольчики, мак,  незабудка. Разбор и зарисовка схем. Подбор материалов. Особенности плетения. Способы наращивания и закрепления концов проволоки. Плетение отдельных деталей. Создание композиции. Техника безопасности. Технология сборки стеблей, листьев. Монтаж работы.</w:t>
      </w:r>
    </w:p>
    <w:p w:rsidR="003A6FB0" w:rsidRPr="006E1481" w:rsidRDefault="009E5E46" w:rsidP="003A6FB0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C34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Практика:</w:t>
      </w:r>
      <w:r w:rsidR="003A6FB0" w:rsidRPr="003A6FB0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3A6FB0" w:rsidRPr="006E1481">
        <w:rPr>
          <w:rFonts w:ascii="Times New Roman" w:hAnsi="Times New Roman" w:cs="Times New Roman"/>
          <w:color w:val="0D0D0D"/>
          <w:sz w:val="28"/>
          <w:szCs w:val="28"/>
        </w:rPr>
        <w:t>создание цветочной композиции, плетение цветов адониса, рододендрона, фиалки восточной.</w:t>
      </w:r>
    </w:p>
    <w:p w:rsidR="009C3403" w:rsidRDefault="009C3403" w:rsidP="007F6ED6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</w:t>
      </w:r>
      <w:r w:rsidR="007F6E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C02A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Тема: Изготовление панно, открыток</w:t>
      </w:r>
    </w:p>
    <w:p w:rsidR="007F6ED6" w:rsidRPr="006E1481" w:rsidRDefault="009C3403" w:rsidP="007F6ED6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Теория:</w:t>
      </w:r>
      <w:r w:rsidR="007F6ED6" w:rsidRPr="007F6ED6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7F6ED6">
        <w:rPr>
          <w:rFonts w:ascii="Times New Roman" w:hAnsi="Times New Roman" w:cs="Times New Roman"/>
          <w:color w:val="0D0D0D"/>
          <w:sz w:val="28"/>
          <w:szCs w:val="28"/>
        </w:rPr>
        <w:t xml:space="preserve">Техника безопасности при работе </w:t>
      </w:r>
      <w:r w:rsidR="007F6ED6" w:rsidRPr="006E1481">
        <w:rPr>
          <w:rFonts w:ascii="Times New Roman" w:hAnsi="Times New Roman" w:cs="Times New Roman"/>
          <w:color w:val="0D0D0D"/>
          <w:sz w:val="28"/>
          <w:szCs w:val="28"/>
        </w:rPr>
        <w:t xml:space="preserve"> с клеем. Технология изготовления панно. Композиционные решения. </w:t>
      </w:r>
    </w:p>
    <w:p w:rsidR="007F6ED6" w:rsidRPr="006E1481" w:rsidRDefault="009C3403" w:rsidP="007F6ED6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Практика:</w:t>
      </w:r>
      <w:r w:rsidR="007F6ED6" w:rsidRPr="007F6ED6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C234E8">
        <w:rPr>
          <w:rFonts w:ascii="Times New Roman" w:hAnsi="Times New Roman" w:cs="Times New Roman"/>
          <w:color w:val="0D0D0D"/>
          <w:sz w:val="28"/>
          <w:szCs w:val="28"/>
        </w:rPr>
        <w:t>В</w:t>
      </w:r>
      <w:r w:rsidR="007F6ED6" w:rsidRPr="006E1481">
        <w:rPr>
          <w:rFonts w:ascii="Times New Roman" w:hAnsi="Times New Roman" w:cs="Times New Roman"/>
          <w:color w:val="0D0D0D"/>
          <w:sz w:val="28"/>
          <w:szCs w:val="28"/>
        </w:rPr>
        <w:t>ыбор сюжета. Подбор фона. Выполнение эскиза. Выполнение составных частей композиции. Выбор декора для оформления композиции. Выполнение небольшого панно. Изготовление подарков к</w:t>
      </w:r>
      <w:r w:rsidR="007F6ED6">
        <w:rPr>
          <w:rFonts w:ascii="Times New Roman" w:hAnsi="Times New Roman" w:cs="Times New Roman"/>
          <w:color w:val="0D0D0D"/>
          <w:sz w:val="28"/>
          <w:szCs w:val="28"/>
        </w:rPr>
        <w:t>о</w:t>
      </w:r>
      <w:r w:rsidR="007F6ED6" w:rsidRPr="006E1481">
        <w:rPr>
          <w:rFonts w:ascii="Times New Roman" w:hAnsi="Times New Roman" w:cs="Times New Roman"/>
          <w:color w:val="0D0D0D"/>
          <w:sz w:val="28"/>
          <w:szCs w:val="28"/>
        </w:rPr>
        <w:t xml:space="preserve"> Дню матери.</w:t>
      </w:r>
      <w:r w:rsidR="007F6ED6">
        <w:rPr>
          <w:rFonts w:ascii="Times New Roman" w:hAnsi="Times New Roman" w:cs="Times New Roman"/>
          <w:color w:val="0D0D0D"/>
          <w:sz w:val="28"/>
          <w:szCs w:val="28"/>
        </w:rPr>
        <w:t xml:space="preserve"> Изготовление панно на приморскую тематику.</w:t>
      </w:r>
    </w:p>
    <w:p w:rsidR="009C3403" w:rsidRDefault="009C3403" w:rsidP="000A74A8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</w:t>
      </w:r>
      <w:r w:rsidR="00C02A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Тема: Технология плетени</w:t>
      </w:r>
      <w:r w:rsidR="00C02A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на леске.</w:t>
      </w:r>
    </w:p>
    <w:p w:rsidR="00C234E8" w:rsidRPr="006E1481" w:rsidRDefault="009C3403" w:rsidP="000A74A8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Теория:</w:t>
      </w:r>
      <w:r w:rsidR="00C234E8" w:rsidRPr="00C234E8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C234E8" w:rsidRPr="006E1481">
        <w:rPr>
          <w:rFonts w:ascii="Times New Roman" w:hAnsi="Times New Roman" w:cs="Times New Roman"/>
          <w:color w:val="0D0D0D"/>
          <w:sz w:val="28"/>
          <w:szCs w:val="28"/>
        </w:rPr>
        <w:t>История ожерелья на Руси. Простое низание цепочек в одну нить. Подготовка рабочего места. Рекомендации по подбору нитей и игл. Расчет материала. Особенности работы. Колористические решения. Цветовые сочетания.</w:t>
      </w:r>
    </w:p>
    <w:p w:rsidR="00C234E8" w:rsidRPr="006E1481" w:rsidRDefault="009C3403" w:rsidP="000A74A8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        Практика:</w:t>
      </w:r>
      <w:r w:rsidR="00C234E8" w:rsidRPr="00C234E8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C234E8">
        <w:rPr>
          <w:rFonts w:ascii="Times New Roman" w:hAnsi="Times New Roman" w:cs="Times New Roman"/>
          <w:color w:val="0D0D0D"/>
          <w:sz w:val="28"/>
          <w:szCs w:val="28"/>
        </w:rPr>
        <w:t>И</w:t>
      </w:r>
      <w:r w:rsidR="00C234E8" w:rsidRPr="006E1481">
        <w:rPr>
          <w:rFonts w:ascii="Times New Roman" w:hAnsi="Times New Roman" w:cs="Times New Roman"/>
          <w:color w:val="0D0D0D"/>
          <w:sz w:val="28"/>
          <w:szCs w:val="28"/>
        </w:rPr>
        <w:t>зготовление ожерелья, цепочка – цветочки в 6 лепестков, цепочка – цветочки в 8 лепестков, изготовление браслетов в одну нить. Изготовление украшений по эскизам или образцу.</w:t>
      </w:r>
    </w:p>
    <w:p w:rsidR="009C3403" w:rsidRDefault="009C3403" w:rsidP="00442C74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</w:t>
      </w:r>
      <w:r w:rsidR="008473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Тема: Изделия из бисера и пайеток</w:t>
      </w:r>
    </w:p>
    <w:p w:rsidR="005D2042" w:rsidRPr="004C630D" w:rsidRDefault="009C3403" w:rsidP="005D2042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</w:t>
      </w:r>
      <w:r w:rsidRPr="005D2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Теория:</w:t>
      </w:r>
      <w:r w:rsidR="005D2042" w:rsidRPr="005D2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2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работы с пайетками, основные приемы низания и закрепления пайеток на проволоку. Иллюстрирование презентации, образцов, изготовленных из пайеток. Техника безопасности при работе с ножницами и проволокой. </w:t>
      </w:r>
    </w:p>
    <w:p w:rsidR="000A74A8" w:rsidRPr="006E1481" w:rsidRDefault="009C3403" w:rsidP="00442C74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Практика:</w:t>
      </w:r>
      <w:r w:rsidR="000A74A8" w:rsidRPr="000A74A8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64662F">
        <w:rPr>
          <w:rFonts w:ascii="Times New Roman" w:hAnsi="Times New Roman" w:cs="Times New Roman"/>
          <w:color w:val="0D0D0D"/>
          <w:sz w:val="28"/>
          <w:szCs w:val="28"/>
        </w:rPr>
        <w:t>И</w:t>
      </w:r>
      <w:r w:rsidR="000A74A8" w:rsidRPr="006E1481">
        <w:rPr>
          <w:rFonts w:ascii="Times New Roman" w:hAnsi="Times New Roman" w:cs="Times New Roman"/>
          <w:color w:val="0D0D0D"/>
          <w:sz w:val="28"/>
          <w:szCs w:val="28"/>
        </w:rPr>
        <w:t>зготовление цветов, бабочек, аппликация, веточки ивы.</w:t>
      </w:r>
      <w:r w:rsidR="00442C74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0A74A8" w:rsidRPr="006E1481">
        <w:rPr>
          <w:rFonts w:ascii="Times New Roman" w:hAnsi="Times New Roman" w:cs="Times New Roman"/>
          <w:color w:val="0D0D0D"/>
          <w:sz w:val="28"/>
          <w:szCs w:val="28"/>
        </w:rPr>
        <w:t xml:space="preserve">  Изделия по выбору в любой изученной технике или сочетание разных техник. Работа с литературой. Выбор изделия. Эскиз. Оформление изделия.</w:t>
      </w:r>
    </w:p>
    <w:p w:rsidR="001E620B" w:rsidRDefault="001E620B" w:rsidP="001E620B">
      <w:pPr>
        <w:pStyle w:val="a4"/>
        <w:numPr>
          <w:ilvl w:val="0"/>
          <w:numId w:val="33"/>
        </w:num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6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Кожаная пластика</w:t>
      </w:r>
    </w:p>
    <w:p w:rsidR="007E36FE" w:rsidRPr="007E36FE" w:rsidRDefault="007E36FE" w:rsidP="00B15032">
      <w:pPr>
        <w:pStyle w:val="a4"/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E3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7E3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Тема: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Приемы, приспособления при работе с кожей</w:t>
      </w:r>
    </w:p>
    <w:p w:rsidR="00B15032" w:rsidRPr="006E1481" w:rsidRDefault="007E36FE" w:rsidP="00B15032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</w:t>
      </w:r>
      <w:r w:rsidRPr="007E36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Теория:</w:t>
      </w:r>
      <w:r w:rsidR="00B15032" w:rsidRPr="00B15032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B15032" w:rsidRPr="006E1481">
        <w:rPr>
          <w:rFonts w:ascii="Times New Roman" w:hAnsi="Times New Roman" w:cs="Times New Roman"/>
          <w:color w:val="0D0D0D"/>
          <w:sz w:val="28"/>
          <w:szCs w:val="28"/>
        </w:rPr>
        <w:t>Общие правила безопасности труда, санитарии и личной гигиены. Оборудование, которое требуется для выполнения работ с кожей. Организация рабочего места. Просмотр образцов, презентаций. Особенности работы с кожей. Свойства натуральной и искусственной кожи, чем они отличаются. Научиться распознавать тип кожи.</w:t>
      </w:r>
    </w:p>
    <w:p w:rsidR="007E36FE" w:rsidRDefault="007E36FE" w:rsidP="007E36FE">
      <w:pPr>
        <w:tabs>
          <w:tab w:val="left" w:pos="450"/>
          <w:tab w:val="center" w:pos="743"/>
          <w:tab w:val="left" w:pos="254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</w:t>
      </w:r>
      <w:r w:rsidRPr="007E36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Практика:</w:t>
      </w:r>
      <w:r w:rsidR="00B150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1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изготовления и расположения картонных деталей для раскроя</w:t>
      </w:r>
      <w:r w:rsidR="00B15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Вырезание деталей из кожи.</w:t>
      </w:r>
    </w:p>
    <w:p w:rsidR="007E36FE" w:rsidRDefault="007E36FE" w:rsidP="00B15032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3.2. Тема: Изготовление аппликаций из кружков</w:t>
      </w:r>
    </w:p>
    <w:p w:rsidR="00B15032" w:rsidRPr="006E1481" w:rsidRDefault="007E36FE" w:rsidP="00B15032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Теория:</w:t>
      </w:r>
      <w:r w:rsidR="00B15032" w:rsidRPr="00B15032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B15032" w:rsidRPr="006E1481">
        <w:rPr>
          <w:rFonts w:ascii="Times New Roman" w:hAnsi="Times New Roman" w:cs="Times New Roman"/>
          <w:color w:val="0D0D0D"/>
          <w:sz w:val="28"/>
          <w:szCs w:val="28"/>
        </w:rPr>
        <w:t>Особенности вырезания деталей из кожи. Изготовление трафаретов из кожи. Композиционные решения. Техника безопасности при работе с клеем, ножницами. Терминология ручных работ. Правила выполнения. Выбор кожи.</w:t>
      </w:r>
    </w:p>
    <w:p w:rsidR="00B15032" w:rsidRPr="006E1481" w:rsidRDefault="007E36FE" w:rsidP="00B15032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Практика:</w:t>
      </w:r>
      <w:r w:rsidR="00B15032" w:rsidRPr="00B15032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B15032">
        <w:rPr>
          <w:rFonts w:ascii="Times New Roman" w:hAnsi="Times New Roman" w:cs="Times New Roman"/>
          <w:color w:val="0D0D0D"/>
          <w:sz w:val="28"/>
          <w:szCs w:val="28"/>
        </w:rPr>
        <w:t>В</w:t>
      </w:r>
      <w:r w:rsidR="00B15032" w:rsidRPr="006E1481">
        <w:rPr>
          <w:rFonts w:ascii="Times New Roman" w:hAnsi="Times New Roman" w:cs="Times New Roman"/>
          <w:color w:val="0D0D0D"/>
          <w:sz w:val="28"/>
          <w:szCs w:val="28"/>
        </w:rPr>
        <w:t>ыполнение сюжетных картинок.</w:t>
      </w:r>
    </w:p>
    <w:p w:rsidR="007E36FE" w:rsidRDefault="007E36FE" w:rsidP="00DA19F8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3.3. Тема: Работа по шаблону</w:t>
      </w:r>
    </w:p>
    <w:p w:rsidR="00DA19F8" w:rsidRPr="006E1481" w:rsidRDefault="007E36FE" w:rsidP="00DA19F8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Теория:</w:t>
      </w:r>
      <w:r w:rsidR="00DA19F8" w:rsidRPr="00DA19F8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DA19F8" w:rsidRPr="006E1481">
        <w:rPr>
          <w:rFonts w:ascii="Times New Roman" w:hAnsi="Times New Roman" w:cs="Times New Roman"/>
          <w:color w:val="0D0D0D"/>
          <w:sz w:val="28"/>
          <w:szCs w:val="28"/>
        </w:rPr>
        <w:t>Технология работы с шаблонами. Подбор материала. Подготовка рабочего места. Раскладывание деталей на коже. Разметка и раскрой. Изготовление деталей из кожи.</w:t>
      </w:r>
    </w:p>
    <w:p w:rsidR="00DA19F8" w:rsidRPr="006E1481" w:rsidRDefault="007E36FE" w:rsidP="00DA19F8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         Практика:</w:t>
      </w:r>
      <w:r w:rsidR="00DA19F8" w:rsidRPr="00DA19F8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DA19F8">
        <w:rPr>
          <w:rFonts w:ascii="Times New Roman" w:hAnsi="Times New Roman" w:cs="Times New Roman"/>
          <w:color w:val="0D0D0D"/>
          <w:sz w:val="28"/>
          <w:szCs w:val="28"/>
        </w:rPr>
        <w:t>П</w:t>
      </w:r>
      <w:r w:rsidR="00DA19F8" w:rsidRPr="006E1481">
        <w:rPr>
          <w:rFonts w:ascii="Times New Roman" w:hAnsi="Times New Roman" w:cs="Times New Roman"/>
          <w:color w:val="0D0D0D"/>
          <w:sz w:val="28"/>
          <w:szCs w:val="28"/>
        </w:rPr>
        <w:t>одготовка материала для работы. Изготовление деталей работы. Создание сюжетных картинок. Изготовление плоских изделий (брел</w:t>
      </w:r>
      <w:r w:rsidR="00F614FF">
        <w:rPr>
          <w:rFonts w:ascii="Times New Roman" w:hAnsi="Times New Roman" w:cs="Times New Roman"/>
          <w:color w:val="0D0D0D"/>
          <w:sz w:val="28"/>
          <w:szCs w:val="28"/>
        </w:rPr>
        <w:t>о</w:t>
      </w:r>
      <w:r w:rsidR="00DA19F8" w:rsidRPr="006E1481">
        <w:rPr>
          <w:rFonts w:ascii="Times New Roman" w:hAnsi="Times New Roman" w:cs="Times New Roman"/>
          <w:color w:val="0D0D0D"/>
          <w:sz w:val="28"/>
          <w:szCs w:val="28"/>
        </w:rPr>
        <w:t>ки из кожи, магнитики, изделия из кожаных полосок, сувенирных изделий).</w:t>
      </w:r>
    </w:p>
    <w:p w:rsidR="007E36FE" w:rsidRDefault="007E36FE" w:rsidP="00DA19F8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3.4. Тема: Цветы из кожи</w:t>
      </w:r>
    </w:p>
    <w:p w:rsidR="00DA19F8" w:rsidRPr="006E1481" w:rsidRDefault="007E36FE" w:rsidP="00DA19F8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Теория:</w:t>
      </w:r>
      <w:r w:rsidR="00DA19F8" w:rsidRPr="00DA19F8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DA19F8" w:rsidRPr="006E1481">
        <w:rPr>
          <w:rFonts w:ascii="Times New Roman" w:hAnsi="Times New Roman" w:cs="Times New Roman"/>
          <w:color w:val="0D0D0D"/>
          <w:sz w:val="28"/>
          <w:szCs w:val="28"/>
        </w:rPr>
        <w:t>Технология изготовления цветка. Изучение строения цветка. Расположение деталей на материале. Особенности вырезания деталей цветка. Технология сборки цветка. Композиционные и цветовые решения.</w:t>
      </w:r>
    </w:p>
    <w:p w:rsidR="00DA19F8" w:rsidRPr="006E1481" w:rsidRDefault="007E36FE" w:rsidP="00DA19F8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Практика:</w:t>
      </w:r>
      <w:r w:rsidR="00DA19F8" w:rsidRPr="00DA19F8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64662F">
        <w:rPr>
          <w:rFonts w:ascii="Times New Roman" w:hAnsi="Times New Roman" w:cs="Times New Roman"/>
          <w:color w:val="0D0D0D"/>
          <w:sz w:val="28"/>
          <w:szCs w:val="28"/>
        </w:rPr>
        <w:t>И</w:t>
      </w:r>
      <w:r w:rsidR="00DA19F8" w:rsidRPr="006E1481">
        <w:rPr>
          <w:rFonts w:ascii="Times New Roman" w:hAnsi="Times New Roman" w:cs="Times New Roman"/>
          <w:color w:val="0D0D0D"/>
          <w:sz w:val="28"/>
          <w:szCs w:val="28"/>
        </w:rPr>
        <w:t>зготовление розы, ромашки, цикламена, колокольчика, нарцисса, актинидии, лимонника. Изготовление бутоньерок.</w:t>
      </w:r>
    </w:p>
    <w:p w:rsidR="008F2316" w:rsidRPr="008F2316" w:rsidRDefault="006C08AB" w:rsidP="008F2316">
      <w:pPr>
        <w:pStyle w:val="a4"/>
        <w:numPr>
          <w:ilvl w:val="0"/>
          <w:numId w:val="33"/>
        </w:num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Раздел: Комбинированные изделия из кожи и бисера</w:t>
      </w:r>
    </w:p>
    <w:p w:rsidR="008F2316" w:rsidRPr="007E36FE" w:rsidRDefault="008F2316" w:rsidP="008F2316">
      <w:pPr>
        <w:pStyle w:val="a4"/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7E3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7E3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Тема: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Изготовление украшение из бисера и кожи</w:t>
      </w:r>
    </w:p>
    <w:p w:rsidR="00AB0D38" w:rsidRDefault="008F2316" w:rsidP="00AB0D38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</w:t>
      </w:r>
      <w:r w:rsidRPr="007E36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Теория:</w:t>
      </w:r>
      <w:r w:rsidR="00AB0D38" w:rsidRPr="00AB0D38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AB0D38" w:rsidRPr="006E1481">
        <w:rPr>
          <w:rFonts w:ascii="Times New Roman" w:hAnsi="Times New Roman" w:cs="Times New Roman"/>
          <w:color w:val="0D0D0D"/>
          <w:sz w:val="28"/>
          <w:szCs w:val="28"/>
        </w:rPr>
        <w:t>Что такое гривна, как она появилась. Что такое колье. Какие бывают украшения. Технология изготовления колье, браслетов, брошей. Декорирование изделий. Отделка готового изделия. Особенности изготовления комбинированных изделий. Кожа и цвет. Окрашивание кожи. Изготовление изделий для украшения интерьера дома: кольца для салфеток и штор, украшение интерьера дома.</w:t>
      </w:r>
    </w:p>
    <w:p w:rsidR="00AB0D38" w:rsidRPr="006E1481" w:rsidRDefault="008F2316" w:rsidP="00AB0D38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</w:t>
      </w:r>
      <w:r w:rsidRPr="007E36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Практика:</w:t>
      </w:r>
      <w:r w:rsidR="00AB0D38" w:rsidRPr="00AB0D38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AB0D38">
        <w:rPr>
          <w:rFonts w:ascii="Times New Roman" w:hAnsi="Times New Roman" w:cs="Times New Roman"/>
          <w:color w:val="0D0D0D"/>
          <w:sz w:val="28"/>
          <w:szCs w:val="28"/>
        </w:rPr>
        <w:t>И</w:t>
      </w:r>
      <w:r w:rsidR="00AB0D38" w:rsidRPr="006E1481">
        <w:rPr>
          <w:rFonts w:ascii="Times New Roman" w:hAnsi="Times New Roman" w:cs="Times New Roman"/>
          <w:color w:val="0D0D0D"/>
          <w:sz w:val="28"/>
          <w:szCs w:val="28"/>
        </w:rPr>
        <w:t xml:space="preserve">зготовление колье, браслетов, брошей, комплектов из кожи, декорированных бисером и бусинами. Изготовление сувениров для краевой благотворительной выставки – продажи «Пасхальный сувенир». </w:t>
      </w:r>
    </w:p>
    <w:p w:rsidR="008F2316" w:rsidRDefault="008F2316" w:rsidP="00AB0D38">
      <w:pPr>
        <w:tabs>
          <w:tab w:val="left" w:pos="450"/>
          <w:tab w:val="center" w:pos="743"/>
          <w:tab w:val="left" w:pos="254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4.2. Тема: Изготовление коллажей</w:t>
      </w:r>
    </w:p>
    <w:p w:rsidR="00AB0D38" w:rsidRPr="006E1481" w:rsidRDefault="008F2316" w:rsidP="00AB0D38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</w:t>
      </w:r>
      <w:r w:rsidR="00AB0D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Теория:</w:t>
      </w:r>
      <w:r w:rsidR="00AB0D38" w:rsidRPr="00AB0D38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AB0D38" w:rsidRPr="006E1481">
        <w:rPr>
          <w:rFonts w:ascii="Times New Roman" w:hAnsi="Times New Roman" w:cs="Times New Roman"/>
          <w:color w:val="0D0D0D"/>
          <w:sz w:val="28"/>
          <w:szCs w:val="28"/>
        </w:rPr>
        <w:t>Разработка и зарисовка эскиза, технологическая карта последовательности выполнения работы, подбор цветовой гаммы, материала. Изготовление шаблонов. Подбор фона для работы. Сборка изделия. Окончательное оформление работы.</w:t>
      </w:r>
    </w:p>
    <w:p w:rsidR="00AB0D38" w:rsidRPr="006E1481" w:rsidRDefault="008F2316" w:rsidP="00AB0D38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Практика:</w:t>
      </w:r>
      <w:r w:rsidR="00AB0D38" w:rsidRPr="00AB0D38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AB0D38">
        <w:rPr>
          <w:rFonts w:ascii="Times New Roman" w:hAnsi="Times New Roman" w:cs="Times New Roman"/>
          <w:color w:val="0D0D0D"/>
          <w:sz w:val="28"/>
          <w:szCs w:val="28"/>
        </w:rPr>
        <w:t>И</w:t>
      </w:r>
      <w:r w:rsidR="00AB0D38" w:rsidRPr="006E1481">
        <w:rPr>
          <w:rFonts w:ascii="Times New Roman" w:hAnsi="Times New Roman" w:cs="Times New Roman"/>
          <w:color w:val="0D0D0D"/>
          <w:sz w:val="28"/>
          <w:szCs w:val="28"/>
        </w:rPr>
        <w:t xml:space="preserve">зготовление панно в технике «аппликация», «коллаж». Выполнение открыток с растениями и животными, находящимися на территории Дальнего Востока. </w:t>
      </w:r>
    </w:p>
    <w:p w:rsidR="007E36FE" w:rsidRDefault="008F2316" w:rsidP="00AB0D38">
      <w:pPr>
        <w:pStyle w:val="a4"/>
        <w:numPr>
          <w:ilvl w:val="0"/>
          <w:numId w:val="33"/>
        </w:num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Раздел: Выставочные работы</w:t>
      </w:r>
    </w:p>
    <w:p w:rsidR="008F2316" w:rsidRPr="008F2316" w:rsidRDefault="008F2316" w:rsidP="00AB0D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 w:rsidR="00AB0D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AB0D38" w:rsidRPr="00AB0D38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AB0D38">
        <w:rPr>
          <w:rFonts w:ascii="Times New Roman" w:hAnsi="Times New Roman" w:cs="Times New Roman"/>
          <w:color w:val="0D0D0D"/>
          <w:sz w:val="28"/>
          <w:szCs w:val="28"/>
        </w:rPr>
        <w:t>И</w:t>
      </w:r>
      <w:r w:rsidR="00AB0D38" w:rsidRPr="006E1481">
        <w:rPr>
          <w:rFonts w:ascii="Times New Roman" w:hAnsi="Times New Roman" w:cs="Times New Roman"/>
          <w:color w:val="0D0D0D"/>
          <w:sz w:val="28"/>
          <w:szCs w:val="28"/>
        </w:rPr>
        <w:t xml:space="preserve">зделия повышенной степени сложности или индивидуальный творческий проект. Фантазийные панно по замыслу детей. Рельефное панно.  </w:t>
      </w:r>
      <w:r w:rsidR="00AB0D38" w:rsidRPr="006E1481">
        <w:rPr>
          <w:rFonts w:ascii="Times New Roman" w:hAnsi="Times New Roman" w:cs="Times New Roman"/>
          <w:color w:val="0D0D0D"/>
          <w:sz w:val="28"/>
          <w:szCs w:val="28"/>
        </w:rPr>
        <w:lastRenderedPageBreak/>
        <w:t xml:space="preserve">Плоскостное панно и коллажи. Подготовка работ к выставке. Оформление отчетной выставки. Проведение итогового занятия. Контроль знаний учащихся. Награждение лучших учеников по итогам года. </w:t>
      </w:r>
    </w:p>
    <w:p w:rsidR="005662A3" w:rsidRDefault="005662A3" w:rsidP="005662A3">
      <w:pPr>
        <w:spacing w:after="0" w:line="360" w:lineRule="auto"/>
        <w:ind w:right="1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03333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обучения</w:t>
      </w:r>
    </w:p>
    <w:tbl>
      <w:tblPr>
        <w:tblStyle w:val="a3"/>
        <w:tblW w:w="9841" w:type="dxa"/>
        <w:tblInd w:w="-176" w:type="dxa"/>
        <w:tblLayout w:type="fixed"/>
        <w:tblLook w:val="04A0"/>
      </w:tblPr>
      <w:tblGrid>
        <w:gridCol w:w="708"/>
        <w:gridCol w:w="3829"/>
        <w:gridCol w:w="1001"/>
        <w:gridCol w:w="1043"/>
        <w:gridCol w:w="1299"/>
        <w:gridCol w:w="1961"/>
      </w:tblGrid>
      <w:tr w:rsidR="005662A3" w:rsidTr="006E2F68">
        <w:trPr>
          <w:trHeight w:val="354"/>
        </w:trPr>
        <w:tc>
          <w:tcPr>
            <w:tcW w:w="708" w:type="dxa"/>
            <w:vMerge w:val="restart"/>
          </w:tcPr>
          <w:p w:rsidR="005662A3" w:rsidRPr="00C34496" w:rsidRDefault="005662A3" w:rsidP="00C344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829" w:type="dxa"/>
            <w:vMerge w:val="restart"/>
          </w:tcPr>
          <w:p w:rsidR="005662A3" w:rsidRPr="00C34496" w:rsidRDefault="005662A3" w:rsidP="00C344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раздела, темы</w:t>
            </w:r>
          </w:p>
        </w:tc>
        <w:tc>
          <w:tcPr>
            <w:tcW w:w="3343" w:type="dxa"/>
            <w:gridSpan w:val="3"/>
            <w:shd w:val="clear" w:color="auto" w:fill="auto"/>
          </w:tcPr>
          <w:p w:rsidR="005662A3" w:rsidRPr="00C34496" w:rsidRDefault="005662A3" w:rsidP="00C34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496">
              <w:rPr>
                <w:rFonts w:ascii="Times New Roman" w:hAnsi="Times New Roman" w:cs="Times New Roman"/>
                <w:sz w:val="28"/>
                <w:szCs w:val="28"/>
              </w:rPr>
              <w:t xml:space="preserve">         Количество часов</w:t>
            </w:r>
          </w:p>
        </w:tc>
        <w:tc>
          <w:tcPr>
            <w:tcW w:w="1961" w:type="dxa"/>
            <w:vMerge w:val="restart"/>
            <w:shd w:val="clear" w:color="auto" w:fill="auto"/>
          </w:tcPr>
          <w:p w:rsidR="005662A3" w:rsidRPr="00C34496" w:rsidRDefault="005662A3" w:rsidP="00C34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703">
              <w:rPr>
                <w:rFonts w:ascii="Times New Roman" w:hAnsi="Times New Roman" w:cs="Times New Roman"/>
                <w:sz w:val="28"/>
                <w:szCs w:val="28"/>
              </w:rPr>
              <w:t>Форма аттестации/ контроля</w:t>
            </w:r>
          </w:p>
        </w:tc>
      </w:tr>
      <w:tr w:rsidR="005662A3" w:rsidTr="006E2F68">
        <w:tc>
          <w:tcPr>
            <w:tcW w:w="708" w:type="dxa"/>
            <w:vMerge/>
          </w:tcPr>
          <w:p w:rsidR="005662A3" w:rsidRPr="00C34496" w:rsidRDefault="005662A3" w:rsidP="00C344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5662A3" w:rsidRPr="00C34496" w:rsidRDefault="005662A3" w:rsidP="00C344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</w:tcPr>
          <w:p w:rsidR="005662A3" w:rsidRPr="00C34496" w:rsidRDefault="001160CE" w:rsidP="00C344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043" w:type="dxa"/>
          </w:tcPr>
          <w:p w:rsidR="005662A3" w:rsidRPr="00C34496" w:rsidRDefault="001160CE" w:rsidP="001160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5662A3" w:rsidRPr="00C34496" w:rsidRDefault="001160CE" w:rsidP="001160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961" w:type="dxa"/>
            <w:vMerge/>
            <w:shd w:val="clear" w:color="auto" w:fill="auto"/>
          </w:tcPr>
          <w:p w:rsidR="005662A3" w:rsidRPr="00C34496" w:rsidRDefault="005662A3" w:rsidP="00C34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2A3" w:rsidTr="006E2F68">
        <w:tc>
          <w:tcPr>
            <w:tcW w:w="708" w:type="dxa"/>
          </w:tcPr>
          <w:p w:rsidR="005662A3" w:rsidRPr="00BC65A6" w:rsidRDefault="00E43285" w:rsidP="00C34496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9" w:type="dxa"/>
          </w:tcPr>
          <w:p w:rsidR="005662A3" w:rsidRPr="00BC65A6" w:rsidRDefault="001160CE" w:rsidP="00C34496">
            <w:pPr>
              <w:tabs>
                <w:tab w:val="left" w:pos="516"/>
              </w:tabs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  <w:t>Бисероплетение</w:t>
            </w:r>
          </w:p>
        </w:tc>
        <w:tc>
          <w:tcPr>
            <w:tcW w:w="1001" w:type="dxa"/>
          </w:tcPr>
          <w:p w:rsidR="005662A3" w:rsidRPr="001160CE" w:rsidRDefault="00A32441" w:rsidP="00C344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74</w:t>
            </w:r>
          </w:p>
        </w:tc>
        <w:tc>
          <w:tcPr>
            <w:tcW w:w="1043" w:type="dxa"/>
          </w:tcPr>
          <w:p w:rsidR="005662A3" w:rsidRPr="001160CE" w:rsidRDefault="005018C9" w:rsidP="00C344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5,5</w:t>
            </w:r>
          </w:p>
        </w:tc>
        <w:tc>
          <w:tcPr>
            <w:tcW w:w="1299" w:type="dxa"/>
          </w:tcPr>
          <w:p w:rsidR="005662A3" w:rsidRPr="001160CE" w:rsidRDefault="00A32441" w:rsidP="00C344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68</w:t>
            </w:r>
            <w:r w:rsidR="008E48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,5</w:t>
            </w:r>
          </w:p>
        </w:tc>
        <w:tc>
          <w:tcPr>
            <w:tcW w:w="1961" w:type="dxa"/>
            <w:shd w:val="clear" w:color="auto" w:fill="auto"/>
          </w:tcPr>
          <w:p w:rsidR="005662A3" w:rsidRPr="00C34496" w:rsidRDefault="005662A3" w:rsidP="00C34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EB5" w:rsidTr="006E2F68">
        <w:tc>
          <w:tcPr>
            <w:tcW w:w="708" w:type="dxa"/>
          </w:tcPr>
          <w:p w:rsidR="00232EB5" w:rsidRPr="00BC65A6" w:rsidRDefault="00232EB5" w:rsidP="00C3449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829" w:type="dxa"/>
          </w:tcPr>
          <w:p w:rsidR="00232EB5" w:rsidRPr="00BB3473" w:rsidRDefault="00232EB5" w:rsidP="00467063">
            <w:pPr>
              <w:tabs>
                <w:tab w:val="left" w:pos="516"/>
              </w:tabs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>Вводное занятие. Техника безопасности</w:t>
            </w:r>
          </w:p>
        </w:tc>
        <w:tc>
          <w:tcPr>
            <w:tcW w:w="1001" w:type="dxa"/>
          </w:tcPr>
          <w:p w:rsidR="00232EB5" w:rsidRPr="00BB3473" w:rsidRDefault="002F47A1" w:rsidP="00C344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232EB5" w:rsidRPr="00BB3473" w:rsidRDefault="002F47A1" w:rsidP="00C344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232EB5" w:rsidRPr="00BB3473" w:rsidRDefault="002F47A1" w:rsidP="00C344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961" w:type="dxa"/>
            <w:shd w:val="clear" w:color="auto" w:fill="auto"/>
          </w:tcPr>
          <w:p w:rsidR="00232EB5" w:rsidRDefault="00F02B99" w:rsidP="00191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32EB5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  <w:p w:rsidR="00581B4D" w:rsidRPr="00C34496" w:rsidRDefault="003D335D" w:rsidP="00191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232EB5" w:rsidTr="006E2F68">
        <w:tc>
          <w:tcPr>
            <w:tcW w:w="708" w:type="dxa"/>
          </w:tcPr>
          <w:p w:rsidR="00232EB5" w:rsidRPr="00BC65A6" w:rsidRDefault="00232EB5" w:rsidP="00C3449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1.2</w:t>
            </w:r>
          </w:p>
        </w:tc>
        <w:tc>
          <w:tcPr>
            <w:tcW w:w="3829" w:type="dxa"/>
          </w:tcPr>
          <w:p w:rsidR="00232EB5" w:rsidRPr="00BB3473" w:rsidRDefault="00CF08FB" w:rsidP="00C34496">
            <w:pPr>
              <w:tabs>
                <w:tab w:val="left" w:pos="516"/>
              </w:tabs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>Объемное плетение на проволоке</w:t>
            </w:r>
          </w:p>
        </w:tc>
        <w:tc>
          <w:tcPr>
            <w:tcW w:w="1001" w:type="dxa"/>
          </w:tcPr>
          <w:p w:rsidR="00232EB5" w:rsidRPr="00BB3473" w:rsidRDefault="00A32441" w:rsidP="00C344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43" w:type="dxa"/>
          </w:tcPr>
          <w:p w:rsidR="00232EB5" w:rsidRPr="00BB3473" w:rsidRDefault="00232EB5" w:rsidP="00C344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232EB5" w:rsidRPr="00BB3473" w:rsidRDefault="008B0337" w:rsidP="00C344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61" w:type="dxa"/>
            <w:shd w:val="clear" w:color="auto" w:fill="auto"/>
          </w:tcPr>
          <w:p w:rsidR="00232EB5" w:rsidRPr="00C34496" w:rsidRDefault="00232EB5" w:rsidP="00191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контрольное практическое задание.</w:t>
            </w:r>
          </w:p>
        </w:tc>
      </w:tr>
      <w:tr w:rsidR="000F727E" w:rsidTr="006E2F68">
        <w:tc>
          <w:tcPr>
            <w:tcW w:w="708" w:type="dxa"/>
          </w:tcPr>
          <w:p w:rsidR="000F727E" w:rsidRDefault="000F727E" w:rsidP="00C3449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1.3</w:t>
            </w:r>
          </w:p>
        </w:tc>
        <w:tc>
          <w:tcPr>
            <w:tcW w:w="3829" w:type="dxa"/>
          </w:tcPr>
          <w:p w:rsidR="000F727E" w:rsidRDefault="000F727E" w:rsidP="00C34496">
            <w:pPr>
              <w:tabs>
                <w:tab w:val="left" w:pos="516"/>
              </w:tabs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>Выкладка бисером на клеевой основе</w:t>
            </w:r>
          </w:p>
        </w:tc>
        <w:tc>
          <w:tcPr>
            <w:tcW w:w="1001" w:type="dxa"/>
          </w:tcPr>
          <w:p w:rsidR="000F727E" w:rsidRDefault="00A32441" w:rsidP="00C344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43" w:type="dxa"/>
          </w:tcPr>
          <w:p w:rsidR="000F727E" w:rsidRDefault="005018C9" w:rsidP="00C344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0F727E" w:rsidRDefault="008B0337" w:rsidP="00C344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61" w:type="dxa"/>
            <w:shd w:val="clear" w:color="auto" w:fill="auto"/>
          </w:tcPr>
          <w:p w:rsidR="000F727E" w:rsidRDefault="000F727E" w:rsidP="00191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EB5" w:rsidTr="006E2F68">
        <w:trPr>
          <w:trHeight w:val="546"/>
        </w:trPr>
        <w:tc>
          <w:tcPr>
            <w:tcW w:w="708" w:type="dxa"/>
            <w:tcBorders>
              <w:top w:val="nil"/>
            </w:tcBorders>
          </w:tcPr>
          <w:p w:rsidR="00232EB5" w:rsidRDefault="00F951DF" w:rsidP="00C34496">
            <w:pPr>
              <w:ind w:right="12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3829" w:type="dxa"/>
            <w:tcBorders>
              <w:top w:val="nil"/>
            </w:tcBorders>
          </w:tcPr>
          <w:p w:rsidR="00232EB5" w:rsidRDefault="000F727E" w:rsidP="004A440E">
            <w:pPr>
              <w:tabs>
                <w:tab w:val="left" w:pos="516"/>
              </w:tabs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>Вышивка бисером по контуру</w:t>
            </w:r>
          </w:p>
        </w:tc>
        <w:tc>
          <w:tcPr>
            <w:tcW w:w="1001" w:type="dxa"/>
            <w:tcBorders>
              <w:top w:val="nil"/>
            </w:tcBorders>
          </w:tcPr>
          <w:p w:rsidR="00232EB5" w:rsidRPr="004A440E" w:rsidRDefault="00A32441" w:rsidP="00C344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43" w:type="dxa"/>
            <w:tcBorders>
              <w:top w:val="nil"/>
            </w:tcBorders>
          </w:tcPr>
          <w:p w:rsidR="00232EB5" w:rsidRPr="004A440E" w:rsidRDefault="00232EB5" w:rsidP="00C344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nil"/>
            </w:tcBorders>
          </w:tcPr>
          <w:p w:rsidR="00232EB5" w:rsidRPr="004A440E" w:rsidRDefault="008B0337" w:rsidP="00C344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61" w:type="dxa"/>
            <w:tcBorders>
              <w:top w:val="nil"/>
            </w:tcBorders>
            <w:shd w:val="clear" w:color="auto" w:fill="auto"/>
          </w:tcPr>
          <w:p w:rsidR="00273C8E" w:rsidRDefault="00F02B99" w:rsidP="00191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232EB5" w:rsidRPr="00C34496" w:rsidRDefault="00232EB5" w:rsidP="00191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практическое задание</w:t>
            </w:r>
          </w:p>
        </w:tc>
      </w:tr>
      <w:tr w:rsidR="00232EB5" w:rsidTr="006E2F68">
        <w:trPr>
          <w:trHeight w:val="546"/>
        </w:trPr>
        <w:tc>
          <w:tcPr>
            <w:tcW w:w="708" w:type="dxa"/>
            <w:tcBorders>
              <w:top w:val="nil"/>
            </w:tcBorders>
          </w:tcPr>
          <w:p w:rsidR="00232EB5" w:rsidRPr="00BC65A6" w:rsidRDefault="00F951DF" w:rsidP="001A101C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3829" w:type="dxa"/>
            <w:tcBorders>
              <w:top w:val="nil"/>
            </w:tcBorders>
          </w:tcPr>
          <w:p w:rsidR="00232EB5" w:rsidRPr="001160CE" w:rsidRDefault="00232EB5" w:rsidP="009D2B26">
            <w:pPr>
              <w:tabs>
                <w:tab w:val="left" w:pos="516"/>
              </w:tabs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>Технология плетения сложных</w:t>
            </w:r>
            <w:r w:rsidRPr="001160CE"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 xml:space="preserve"> цепоч</w:t>
            </w:r>
            <w:r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>е</w:t>
            </w:r>
            <w:r w:rsidRPr="001160CE"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>к</w:t>
            </w:r>
          </w:p>
        </w:tc>
        <w:tc>
          <w:tcPr>
            <w:tcW w:w="1001" w:type="dxa"/>
            <w:tcBorders>
              <w:top w:val="nil"/>
            </w:tcBorders>
          </w:tcPr>
          <w:p w:rsidR="00232EB5" w:rsidRPr="001160CE" w:rsidRDefault="008B0337" w:rsidP="001A10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43" w:type="dxa"/>
            <w:tcBorders>
              <w:top w:val="nil"/>
            </w:tcBorders>
          </w:tcPr>
          <w:p w:rsidR="00232EB5" w:rsidRPr="001160CE" w:rsidRDefault="00232EB5" w:rsidP="001A10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nil"/>
            </w:tcBorders>
          </w:tcPr>
          <w:p w:rsidR="00232EB5" w:rsidRPr="001160CE" w:rsidRDefault="008B0337" w:rsidP="001A10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61" w:type="dxa"/>
            <w:tcBorders>
              <w:top w:val="nil"/>
            </w:tcBorders>
            <w:shd w:val="clear" w:color="auto" w:fill="auto"/>
          </w:tcPr>
          <w:p w:rsidR="00232EB5" w:rsidRPr="001160CE" w:rsidRDefault="00F02B99" w:rsidP="00191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="00232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2EB5" w:rsidTr="006E2F68">
        <w:trPr>
          <w:trHeight w:val="315"/>
        </w:trPr>
        <w:tc>
          <w:tcPr>
            <w:tcW w:w="708" w:type="dxa"/>
          </w:tcPr>
          <w:p w:rsidR="00232EB5" w:rsidRPr="00C34496" w:rsidRDefault="00F951DF" w:rsidP="00C34496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3829" w:type="dxa"/>
          </w:tcPr>
          <w:p w:rsidR="00232EB5" w:rsidRPr="00C34496" w:rsidRDefault="00232EB5" w:rsidP="0005561A">
            <w:pPr>
              <w:tabs>
                <w:tab w:val="left" w:pos="516"/>
              </w:tabs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>Изделия из пайеток и бисера</w:t>
            </w:r>
          </w:p>
        </w:tc>
        <w:tc>
          <w:tcPr>
            <w:tcW w:w="1001" w:type="dxa"/>
          </w:tcPr>
          <w:p w:rsidR="00232EB5" w:rsidRPr="00C34496" w:rsidRDefault="008B0337" w:rsidP="001160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43" w:type="dxa"/>
          </w:tcPr>
          <w:p w:rsidR="00232EB5" w:rsidRPr="00C34496" w:rsidRDefault="00232EB5" w:rsidP="000556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232EB5" w:rsidRPr="00C34496" w:rsidRDefault="008B0337" w:rsidP="00C344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61" w:type="dxa"/>
            <w:shd w:val="clear" w:color="auto" w:fill="auto"/>
          </w:tcPr>
          <w:p w:rsidR="00232EB5" w:rsidRPr="00C34496" w:rsidRDefault="00232EB5" w:rsidP="00191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задания индивидуально по карточке.</w:t>
            </w:r>
          </w:p>
        </w:tc>
      </w:tr>
      <w:tr w:rsidR="00232EB5" w:rsidTr="006E2F68">
        <w:trPr>
          <w:trHeight w:val="263"/>
        </w:trPr>
        <w:tc>
          <w:tcPr>
            <w:tcW w:w="708" w:type="dxa"/>
            <w:tcBorders>
              <w:top w:val="nil"/>
            </w:tcBorders>
          </w:tcPr>
          <w:p w:rsidR="00232EB5" w:rsidRPr="00C34496" w:rsidRDefault="00232EB5" w:rsidP="00C34496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9" w:type="dxa"/>
            <w:tcBorders>
              <w:top w:val="nil"/>
            </w:tcBorders>
          </w:tcPr>
          <w:p w:rsidR="00232EB5" w:rsidRPr="001160CE" w:rsidRDefault="00232EB5" w:rsidP="00942706">
            <w:pPr>
              <w:tabs>
                <w:tab w:val="left" w:pos="516"/>
              </w:tabs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  <w:t>Кожаная пластика</w:t>
            </w:r>
          </w:p>
        </w:tc>
        <w:tc>
          <w:tcPr>
            <w:tcW w:w="1001" w:type="dxa"/>
            <w:tcBorders>
              <w:top w:val="nil"/>
            </w:tcBorders>
          </w:tcPr>
          <w:p w:rsidR="00232EB5" w:rsidRPr="001160CE" w:rsidRDefault="00A32441" w:rsidP="00C344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70</w:t>
            </w:r>
          </w:p>
        </w:tc>
        <w:tc>
          <w:tcPr>
            <w:tcW w:w="1043" w:type="dxa"/>
            <w:tcBorders>
              <w:top w:val="nil"/>
            </w:tcBorders>
          </w:tcPr>
          <w:p w:rsidR="00232EB5" w:rsidRPr="001160CE" w:rsidRDefault="00491F0D" w:rsidP="000556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99" w:type="dxa"/>
            <w:tcBorders>
              <w:top w:val="nil"/>
            </w:tcBorders>
          </w:tcPr>
          <w:p w:rsidR="00232EB5" w:rsidRPr="001160CE" w:rsidRDefault="00A32441" w:rsidP="00C344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65</w:t>
            </w:r>
          </w:p>
        </w:tc>
        <w:tc>
          <w:tcPr>
            <w:tcW w:w="1961" w:type="dxa"/>
            <w:tcBorders>
              <w:top w:val="nil"/>
            </w:tcBorders>
            <w:shd w:val="clear" w:color="auto" w:fill="auto"/>
          </w:tcPr>
          <w:p w:rsidR="00232EB5" w:rsidRPr="00C34496" w:rsidRDefault="00232EB5" w:rsidP="00191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EB5" w:rsidTr="006E2F68">
        <w:trPr>
          <w:trHeight w:val="367"/>
        </w:trPr>
        <w:tc>
          <w:tcPr>
            <w:tcW w:w="708" w:type="dxa"/>
          </w:tcPr>
          <w:p w:rsidR="00232EB5" w:rsidRPr="00C34496" w:rsidRDefault="00232EB5" w:rsidP="00C34496">
            <w:pPr>
              <w:tabs>
                <w:tab w:val="left" w:pos="5190"/>
              </w:tabs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829" w:type="dxa"/>
          </w:tcPr>
          <w:p w:rsidR="00232EB5" w:rsidRPr="00C34496" w:rsidRDefault="00232EB5" w:rsidP="0005561A">
            <w:pPr>
              <w:tabs>
                <w:tab w:val="left" w:pos="516"/>
              </w:tabs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>Технологии, применяемые при работе с кожей</w:t>
            </w:r>
          </w:p>
        </w:tc>
        <w:tc>
          <w:tcPr>
            <w:tcW w:w="1001" w:type="dxa"/>
          </w:tcPr>
          <w:p w:rsidR="00232EB5" w:rsidRPr="00C34496" w:rsidRDefault="00232EB5" w:rsidP="00C34496">
            <w:pPr>
              <w:ind w:hanging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43" w:type="dxa"/>
          </w:tcPr>
          <w:p w:rsidR="00232EB5" w:rsidRPr="00C34496" w:rsidRDefault="00232EB5" w:rsidP="00055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232EB5" w:rsidRPr="00C34496" w:rsidRDefault="00232EB5" w:rsidP="00C34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1" w:type="dxa"/>
            <w:shd w:val="clear" w:color="auto" w:fill="auto"/>
          </w:tcPr>
          <w:p w:rsidR="00232EB5" w:rsidRDefault="008E480A" w:rsidP="00191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8E480A" w:rsidRPr="00C34496" w:rsidRDefault="008E480A" w:rsidP="00191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232EB5" w:rsidTr="006E2F68">
        <w:trPr>
          <w:trHeight w:val="415"/>
        </w:trPr>
        <w:tc>
          <w:tcPr>
            <w:tcW w:w="708" w:type="dxa"/>
          </w:tcPr>
          <w:p w:rsidR="00232EB5" w:rsidRPr="00C34496" w:rsidRDefault="00232EB5" w:rsidP="00C34496">
            <w:pPr>
              <w:tabs>
                <w:tab w:val="left" w:pos="5190"/>
              </w:tabs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3829" w:type="dxa"/>
          </w:tcPr>
          <w:p w:rsidR="00232EB5" w:rsidRPr="00C34496" w:rsidRDefault="00232EB5" w:rsidP="0005561A">
            <w:pPr>
              <w:tabs>
                <w:tab w:val="left" w:pos="516"/>
              </w:tabs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>Техника «Жмурки»</w:t>
            </w:r>
          </w:p>
        </w:tc>
        <w:tc>
          <w:tcPr>
            <w:tcW w:w="1001" w:type="dxa"/>
          </w:tcPr>
          <w:p w:rsidR="00232EB5" w:rsidRPr="00C34496" w:rsidRDefault="006A6D06" w:rsidP="00C34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43" w:type="dxa"/>
          </w:tcPr>
          <w:p w:rsidR="00232EB5" w:rsidRPr="00C34496" w:rsidRDefault="00232EB5" w:rsidP="00055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232EB5" w:rsidRPr="00C34496" w:rsidRDefault="00D55F52" w:rsidP="00C34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61" w:type="dxa"/>
            <w:shd w:val="clear" w:color="auto" w:fill="auto"/>
          </w:tcPr>
          <w:p w:rsidR="00232EB5" w:rsidRPr="00C34496" w:rsidRDefault="00CF08FB" w:rsidP="00191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="00232EB5">
              <w:rPr>
                <w:rFonts w:ascii="Times New Roman" w:hAnsi="Times New Roman" w:cs="Times New Roman"/>
                <w:sz w:val="28"/>
                <w:szCs w:val="28"/>
              </w:rPr>
              <w:t xml:space="preserve"> тестовое задание</w:t>
            </w:r>
          </w:p>
        </w:tc>
      </w:tr>
      <w:tr w:rsidR="00232EB5" w:rsidTr="006E2F68">
        <w:trPr>
          <w:trHeight w:val="367"/>
        </w:trPr>
        <w:tc>
          <w:tcPr>
            <w:tcW w:w="708" w:type="dxa"/>
          </w:tcPr>
          <w:p w:rsidR="00232EB5" w:rsidRPr="00C34496" w:rsidRDefault="00232EB5" w:rsidP="00C34496">
            <w:pPr>
              <w:tabs>
                <w:tab w:val="left" w:pos="5190"/>
              </w:tabs>
              <w:ind w:right="12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3829" w:type="dxa"/>
          </w:tcPr>
          <w:p w:rsidR="00232EB5" w:rsidRPr="00DB3443" w:rsidRDefault="00232EB5" w:rsidP="00C34496">
            <w:pPr>
              <w:tabs>
                <w:tab w:val="left" w:pos="516"/>
              </w:tabs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  <w:r w:rsidRPr="00DB3443"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>Декорирование объемных форм</w:t>
            </w:r>
          </w:p>
        </w:tc>
        <w:tc>
          <w:tcPr>
            <w:tcW w:w="1001" w:type="dxa"/>
          </w:tcPr>
          <w:p w:rsidR="00232EB5" w:rsidRPr="00DB3443" w:rsidRDefault="006A6D06" w:rsidP="00C34496">
            <w:pPr>
              <w:ind w:hanging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43" w:type="dxa"/>
          </w:tcPr>
          <w:p w:rsidR="00232EB5" w:rsidRPr="00DB3443" w:rsidRDefault="00232EB5" w:rsidP="00C34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232EB5" w:rsidRPr="00DB3443" w:rsidRDefault="00D55F52" w:rsidP="00C34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61" w:type="dxa"/>
            <w:shd w:val="clear" w:color="auto" w:fill="auto"/>
          </w:tcPr>
          <w:p w:rsidR="00232EB5" w:rsidRPr="00DB3443" w:rsidRDefault="00F02B99" w:rsidP="00191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232EB5" w:rsidTr="006E2F68">
        <w:trPr>
          <w:trHeight w:val="351"/>
        </w:trPr>
        <w:tc>
          <w:tcPr>
            <w:tcW w:w="708" w:type="dxa"/>
          </w:tcPr>
          <w:p w:rsidR="00232EB5" w:rsidRPr="00C34496" w:rsidRDefault="00232EB5" w:rsidP="00C34496">
            <w:pPr>
              <w:ind w:right="12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3829" w:type="dxa"/>
          </w:tcPr>
          <w:p w:rsidR="00232EB5" w:rsidRPr="00DB3443" w:rsidRDefault="00232EB5" w:rsidP="00C34496">
            <w:pPr>
              <w:tabs>
                <w:tab w:val="left" w:pos="516"/>
              </w:tabs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  <w:r w:rsidRPr="00DB3443"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>Цветы и букеты из кожи</w:t>
            </w:r>
          </w:p>
        </w:tc>
        <w:tc>
          <w:tcPr>
            <w:tcW w:w="1001" w:type="dxa"/>
          </w:tcPr>
          <w:p w:rsidR="00232EB5" w:rsidRPr="00DB3443" w:rsidRDefault="007E598E" w:rsidP="00C34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6D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3" w:type="dxa"/>
          </w:tcPr>
          <w:p w:rsidR="00232EB5" w:rsidRPr="00DB3443" w:rsidRDefault="00232EB5" w:rsidP="00C34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232EB5" w:rsidRPr="00DB3443" w:rsidRDefault="00D55F52" w:rsidP="00E4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61" w:type="dxa"/>
            <w:shd w:val="clear" w:color="auto" w:fill="auto"/>
          </w:tcPr>
          <w:p w:rsidR="00232EB5" w:rsidRPr="00DB3443" w:rsidRDefault="00F02B99" w:rsidP="00191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="00232EB5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индивидуальное задание.</w:t>
            </w:r>
          </w:p>
        </w:tc>
      </w:tr>
      <w:tr w:rsidR="00232EB5" w:rsidTr="006E2F68">
        <w:trPr>
          <w:trHeight w:val="351"/>
        </w:trPr>
        <w:tc>
          <w:tcPr>
            <w:tcW w:w="708" w:type="dxa"/>
            <w:tcBorders>
              <w:top w:val="nil"/>
            </w:tcBorders>
          </w:tcPr>
          <w:p w:rsidR="00232EB5" w:rsidRPr="00C34496" w:rsidRDefault="00232EB5" w:rsidP="00C34496">
            <w:pPr>
              <w:ind w:right="12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3829" w:type="dxa"/>
            <w:tcBorders>
              <w:top w:val="nil"/>
            </w:tcBorders>
          </w:tcPr>
          <w:p w:rsidR="00232EB5" w:rsidRPr="00C34496" w:rsidRDefault="00232EB5" w:rsidP="00C34496">
            <w:pPr>
              <w:tabs>
                <w:tab w:val="left" w:pos="516"/>
              </w:tabs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>Украшения из кожи</w:t>
            </w:r>
          </w:p>
        </w:tc>
        <w:tc>
          <w:tcPr>
            <w:tcW w:w="1001" w:type="dxa"/>
            <w:tcBorders>
              <w:top w:val="nil"/>
            </w:tcBorders>
          </w:tcPr>
          <w:p w:rsidR="00232EB5" w:rsidRPr="00033330" w:rsidRDefault="006A6D06" w:rsidP="00C34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43" w:type="dxa"/>
            <w:tcBorders>
              <w:top w:val="nil"/>
            </w:tcBorders>
          </w:tcPr>
          <w:p w:rsidR="00232EB5" w:rsidRPr="00033330" w:rsidRDefault="00232EB5" w:rsidP="00C34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nil"/>
            </w:tcBorders>
          </w:tcPr>
          <w:p w:rsidR="00232EB5" w:rsidRPr="00033330" w:rsidRDefault="00D55F52" w:rsidP="00C34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61" w:type="dxa"/>
            <w:tcBorders>
              <w:top w:val="nil"/>
            </w:tcBorders>
            <w:shd w:val="clear" w:color="auto" w:fill="auto"/>
          </w:tcPr>
          <w:p w:rsidR="00232EB5" w:rsidRPr="00033330" w:rsidRDefault="00CF08FB" w:rsidP="00191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="00232EB5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</w:t>
            </w:r>
          </w:p>
        </w:tc>
      </w:tr>
      <w:tr w:rsidR="00232EB5" w:rsidTr="006E2F68">
        <w:trPr>
          <w:trHeight w:val="351"/>
        </w:trPr>
        <w:tc>
          <w:tcPr>
            <w:tcW w:w="708" w:type="dxa"/>
            <w:tcBorders>
              <w:top w:val="nil"/>
            </w:tcBorders>
          </w:tcPr>
          <w:p w:rsidR="00232EB5" w:rsidRPr="00033330" w:rsidRDefault="00232EB5" w:rsidP="00C34496">
            <w:pPr>
              <w:ind w:right="1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9" w:type="dxa"/>
            <w:tcBorders>
              <w:top w:val="nil"/>
            </w:tcBorders>
          </w:tcPr>
          <w:p w:rsidR="00232EB5" w:rsidRPr="00033330" w:rsidRDefault="00232EB5" w:rsidP="00C34496">
            <w:pPr>
              <w:tabs>
                <w:tab w:val="left" w:pos="516"/>
              </w:tabs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  <w:t>Комбинированные изделия из кожи и бисера</w:t>
            </w:r>
          </w:p>
        </w:tc>
        <w:tc>
          <w:tcPr>
            <w:tcW w:w="1001" w:type="dxa"/>
            <w:tcBorders>
              <w:top w:val="nil"/>
            </w:tcBorders>
          </w:tcPr>
          <w:p w:rsidR="00232EB5" w:rsidRPr="00C34496" w:rsidRDefault="00AC6852" w:rsidP="00351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043" w:type="dxa"/>
            <w:tcBorders>
              <w:top w:val="nil"/>
            </w:tcBorders>
          </w:tcPr>
          <w:p w:rsidR="00232EB5" w:rsidRPr="00C34496" w:rsidRDefault="006B3A87" w:rsidP="00C3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nil"/>
            </w:tcBorders>
          </w:tcPr>
          <w:p w:rsidR="00232EB5" w:rsidRPr="00C34496" w:rsidRDefault="00AC6852" w:rsidP="00351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1961" w:type="dxa"/>
            <w:tcBorders>
              <w:top w:val="nil"/>
            </w:tcBorders>
            <w:shd w:val="clear" w:color="auto" w:fill="auto"/>
          </w:tcPr>
          <w:p w:rsidR="00232EB5" w:rsidRPr="00C34496" w:rsidRDefault="00232EB5" w:rsidP="00191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EB5" w:rsidTr="006E2F68">
        <w:trPr>
          <w:trHeight w:val="351"/>
        </w:trPr>
        <w:tc>
          <w:tcPr>
            <w:tcW w:w="708" w:type="dxa"/>
            <w:tcBorders>
              <w:top w:val="nil"/>
            </w:tcBorders>
          </w:tcPr>
          <w:p w:rsidR="00232EB5" w:rsidRPr="00D21AFF" w:rsidRDefault="00232EB5" w:rsidP="00C34496">
            <w:pPr>
              <w:ind w:right="1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D21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3829" w:type="dxa"/>
            <w:tcBorders>
              <w:top w:val="nil"/>
            </w:tcBorders>
          </w:tcPr>
          <w:p w:rsidR="00232EB5" w:rsidRPr="00D21AFF" w:rsidRDefault="00232EB5" w:rsidP="00C34496">
            <w:pPr>
              <w:tabs>
                <w:tab w:val="left" w:pos="516"/>
              </w:tabs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>Объемное панно, коллажи</w:t>
            </w:r>
          </w:p>
        </w:tc>
        <w:tc>
          <w:tcPr>
            <w:tcW w:w="1001" w:type="dxa"/>
            <w:tcBorders>
              <w:top w:val="nil"/>
            </w:tcBorders>
          </w:tcPr>
          <w:p w:rsidR="00232EB5" w:rsidRPr="00D21AFF" w:rsidRDefault="00C05EB0" w:rsidP="00C34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43" w:type="dxa"/>
            <w:tcBorders>
              <w:top w:val="nil"/>
            </w:tcBorders>
          </w:tcPr>
          <w:p w:rsidR="00232EB5" w:rsidRPr="00D21AFF" w:rsidRDefault="00232EB5" w:rsidP="00C34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nil"/>
            </w:tcBorders>
          </w:tcPr>
          <w:p w:rsidR="00232EB5" w:rsidRPr="00D21AFF" w:rsidRDefault="00C05EB0" w:rsidP="00C34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61" w:type="dxa"/>
            <w:tcBorders>
              <w:top w:val="nil"/>
            </w:tcBorders>
            <w:shd w:val="clear" w:color="auto" w:fill="auto"/>
          </w:tcPr>
          <w:p w:rsidR="00232EB5" w:rsidRPr="00D21AFF" w:rsidRDefault="00232EB5" w:rsidP="00191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Кроссворд, наблюдение</w:t>
            </w:r>
          </w:p>
        </w:tc>
      </w:tr>
      <w:tr w:rsidR="00232EB5" w:rsidTr="006E2F68">
        <w:trPr>
          <w:trHeight w:val="351"/>
        </w:trPr>
        <w:tc>
          <w:tcPr>
            <w:tcW w:w="708" w:type="dxa"/>
            <w:tcBorders>
              <w:top w:val="nil"/>
            </w:tcBorders>
          </w:tcPr>
          <w:p w:rsidR="00232EB5" w:rsidRPr="00C34496" w:rsidRDefault="009F610A" w:rsidP="00C34496">
            <w:pPr>
              <w:ind w:right="12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3.2</w:t>
            </w:r>
          </w:p>
        </w:tc>
        <w:tc>
          <w:tcPr>
            <w:tcW w:w="3829" w:type="dxa"/>
            <w:tcBorders>
              <w:top w:val="nil"/>
            </w:tcBorders>
          </w:tcPr>
          <w:p w:rsidR="00232EB5" w:rsidRPr="00D21AFF" w:rsidRDefault="009F610A" w:rsidP="00C34496">
            <w:pPr>
              <w:tabs>
                <w:tab w:val="left" w:pos="516"/>
              </w:tabs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>К</w:t>
            </w:r>
            <w:r w:rsidR="00232EB5"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>омплекты по замыслу детей</w:t>
            </w:r>
          </w:p>
        </w:tc>
        <w:tc>
          <w:tcPr>
            <w:tcW w:w="1001" w:type="dxa"/>
            <w:tcBorders>
              <w:top w:val="nil"/>
            </w:tcBorders>
          </w:tcPr>
          <w:p w:rsidR="00232EB5" w:rsidRPr="00D21AFF" w:rsidRDefault="00C05EB0" w:rsidP="00C34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43" w:type="dxa"/>
            <w:tcBorders>
              <w:top w:val="nil"/>
            </w:tcBorders>
          </w:tcPr>
          <w:p w:rsidR="00232EB5" w:rsidRPr="00D21AFF" w:rsidRDefault="006B3A87" w:rsidP="00C34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  <w:tcBorders>
              <w:top w:val="nil"/>
            </w:tcBorders>
          </w:tcPr>
          <w:p w:rsidR="00232EB5" w:rsidRPr="00D21AFF" w:rsidRDefault="00C05EB0" w:rsidP="00C34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61" w:type="dxa"/>
            <w:tcBorders>
              <w:top w:val="nil"/>
            </w:tcBorders>
            <w:shd w:val="clear" w:color="auto" w:fill="auto"/>
          </w:tcPr>
          <w:p w:rsidR="00232EB5" w:rsidRPr="00D21AFF" w:rsidRDefault="00232EB5" w:rsidP="00191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Конкурсное задание</w:t>
            </w:r>
          </w:p>
        </w:tc>
      </w:tr>
      <w:tr w:rsidR="00232EB5" w:rsidTr="006E2F68">
        <w:trPr>
          <w:trHeight w:val="351"/>
        </w:trPr>
        <w:tc>
          <w:tcPr>
            <w:tcW w:w="708" w:type="dxa"/>
            <w:tcBorders>
              <w:top w:val="nil"/>
            </w:tcBorders>
          </w:tcPr>
          <w:p w:rsidR="00232EB5" w:rsidRPr="00C34496" w:rsidRDefault="009F610A" w:rsidP="00C34496">
            <w:pPr>
              <w:tabs>
                <w:tab w:val="left" w:pos="516"/>
              </w:tabs>
              <w:ind w:right="12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3829" w:type="dxa"/>
            <w:tcBorders>
              <w:top w:val="nil"/>
            </w:tcBorders>
          </w:tcPr>
          <w:p w:rsidR="00232EB5" w:rsidRPr="00D21AFF" w:rsidRDefault="00232EB5" w:rsidP="00E4588E">
            <w:pPr>
              <w:tabs>
                <w:tab w:val="left" w:pos="516"/>
              </w:tabs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  <w:r w:rsidRPr="00D21AFF"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>Изготовление деревьев</w:t>
            </w:r>
            <w:r w:rsidR="00E22663"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 xml:space="preserve"> из различных</w:t>
            </w:r>
            <w:r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 xml:space="preserve"> материалов</w:t>
            </w:r>
          </w:p>
        </w:tc>
        <w:tc>
          <w:tcPr>
            <w:tcW w:w="1001" w:type="dxa"/>
            <w:tcBorders>
              <w:top w:val="nil"/>
            </w:tcBorders>
          </w:tcPr>
          <w:p w:rsidR="00232EB5" w:rsidRPr="00D21AFF" w:rsidRDefault="00C05EB0" w:rsidP="00C34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43" w:type="dxa"/>
            <w:tcBorders>
              <w:top w:val="nil"/>
            </w:tcBorders>
          </w:tcPr>
          <w:p w:rsidR="00232EB5" w:rsidRPr="00D21AFF" w:rsidRDefault="00232EB5" w:rsidP="00C34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  <w:tcBorders>
              <w:top w:val="nil"/>
            </w:tcBorders>
          </w:tcPr>
          <w:p w:rsidR="00232EB5" w:rsidRPr="00D21AFF" w:rsidRDefault="00C05EB0" w:rsidP="00C34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61" w:type="dxa"/>
            <w:tcBorders>
              <w:top w:val="nil"/>
            </w:tcBorders>
            <w:shd w:val="clear" w:color="auto" w:fill="auto"/>
          </w:tcPr>
          <w:p w:rsidR="00232EB5" w:rsidRPr="00D21AFF" w:rsidRDefault="00232EB5" w:rsidP="00191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 обучающихся своих знаний и умений</w:t>
            </w:r>
          </w:p>
        </w:tc>
      </w:tr>
      <w:tr w:rsidR="00232EB5" w:rsidTr="006E2F68">
        <w:trPr>
          <w:trHeight w:val="378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232EB5" w:rsidRPr="00C34496" w:rsidRDefault="009F610A" w:rsidP="00E4588E">
            <w:pPr>
              <w:tabs>
                <w:tab w:val="left" w:pos="516"/>
              </w:tabs>
              <w:ind w:right="12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3829" w:type="dxa"/>
            <w:tcBorders>
              <w:top w:val="nil"/>
              <w:bottom w:val="single" w:sz="4" w:space="0" w:color="auto"/>
            </w:tcBorders>
          </w:tcPr>
          <w:p w:rsidR="00232EB5" w:rsidRPr="003516EE" w:rsidRDefault="00232EB5" w:rsidP="00E22663">
            <w:pPr>
              <w:tabs>
                <w:tab w:val="left" w:pos="516"/>
              </w:tabs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  <w:r w:rsidRPr="003516EE"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 xml:space="preserve">Декорирование </w:t>
            </w:r>
            <w:r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>объемных форм различными материалами</w:t>
            </w:r>
          </w:p>
        </w:tc>
        <w:tc>
          <w:tcPr>
            <w:tcW w:w="1001" w:type="dxa"/>
            <w:tcBorders>
              <w:top w:val="nil"/>
              <w:bottom w:val="single" w:sz="4" w:space="0" w:color="auto"/>
            </w:tcBorders>
          </w:tcPr>
          <w:p w:rsidR="00232EB5" w:rsidRPr="003516EE" w:rsidRDefault="00C05EB0" w:rsidP="00C34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43" w:type="dxa"/>
            <w:tcBorders>
              <w:top w:val="nil"/>
              <w:bottom w:val="single" w:sz="4" w:space="0" w:color="auto"/>
            </w:tcBorders>
          </w:tcPr>
          <w:p w:rsidR="00232EB5" w:rsidRPr="003516EE" w:rsidRDefault="00232EB5" w:rsidP="00C34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</w:tcPr>
          <w:p w:rsidR="00232EB5" w:rsidRPr="003516EE" w:rsidRDefault="00C05EB0" w:rsidP="00C34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32EB5" w:rsidRPr="003516EE" w:rsidRDefault="00232EB5" w:rsidP="00191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творчества в кружке</w:t>
            </w:r>
          </w:p>
        </w:tc>
      </w:tr>
      <w:tr w:rsidR="00232EB5" w:rsidTr="006E2F68">
        <w:trPr>
          <w:trHeight w:val="378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232EB5" w:rsidRDefault="00232EB5" w:rsidP="00E4588E">
            <w:pPr>
              <w:tabs>
                <w:tab w:val="left" w:pos="516"/>
              </w:tabs>
              <w:ind w:right="12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9" w:type="dxa"/>
            <w:tcBorders>
              <w:top w:val="nil"/>
              <w:bottom w:val="single" w:sz="4" w:space="0" w:color="auto"/>
            </w:tcBorders>
          </w:tcPr>
          <w:p w:rsidR="00232EB5" w:rsidRPr="003516EE" w:rsidRDefault="00232EB5" w:rsidP="00C34496">
            <w:pPr>
              <w:tabs>
                <w:tab w:val="left" w:pos="516"/>
              </w:tabs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</w:pPr>
            <w:r w:rsidRPr="003516EE"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  <w:t>Выставочные работы</w:t>
            </w:r>
          </w:p>
        </w:tc>
        <w:tc>
          <w:tcPr>
            <w:tcW w:w="1001" w:type="dxa"/>
            <w:tcBorders>
              <w:top w:val="nil"/>
              <w:bottom w:val="single" w:sz="4" w:space="0" w:color="auto"/>
            </w:tcBorders>
          </w:tcPr>
          <w:p w:rsidR="00232EB5" w:rsidRPr="003516EE" w:rsidRDefault="00842512" w:rsidP="00C3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3" w:type="dxa"/>
            <w:tcBorders>
              <w:top w:val="nil"/>
              <w:bottom w:val="single" w:sz="4" w:space="0" w:color="auto"/>
            </w:tcBorders>
          </w:tcPr>
          <w:p w:rsidR="00232EB5" w:rsidRPr="003516EE" w:rsidRDefault="00232EB5" w:rsidP="00C3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</w:tcPr>
          <w:p w:rsidR="00232EB5" w:rsidRPr="003516EE" w:rsidRDefault="00842512" w:rsidP="00C3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32EB5" w:rsidRPr="003516EE" w:rsidRDefault="00232EB5" w:rsidP="00CF08FB">
            <w:pPr>
              <w:ind w:left="10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="00CF08FB">
              <w:rPr>
                <w:rFonts w:ascii="Times New Roman" w:hAnsi="Times New Roman" w:cs="Times New Roman"/>
                <w:sz w:val="28"/>
                <w:szCs w:val="28"/>
              </w:rPr>
              <w:t>кетирование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выставка</w:t>
            </w:r>
          </w:p>
        </w:tc>
      </w:tr>
      <w:tr w:rsidR="00232EB5" w:rsidTr="006E2F68">
        <w:trPr>
          <w:trHeight w:val="24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2EB5" w:rsidRPr="00C34496" w:rsidRDefault="00232EB5" w:rsidP="00C34496">
            <w:pPr>
              <w:tabs>
                <w:tab w:val="left" w:pos="516"/>
              </w:tabs>
              <w:ind w:right="127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</w:tcBorders>
          </w:tcPr>
          <w:p w:rsidR="00232EB5" w:rsidRPr="00C34496" w:rsidRDefault="00232EB5" w:rsidP="00C34496">
            <w:pPr>
              <w:tabs>
                <w:tab w:val="left" w:pos="516"/>
              </w:tabs>
              <w:jc w:val="right"/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</w:pPr>
            <w:r w:rsidRPr="00C34496"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 xml:space="preserve">          </w:t>
            </w:r>
            <w:r w:rsidRPr="00C34496"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  <w:t>ИТОГО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232EB5" w:rsidRPr="00C34496" w:rsidRDefault="00AC6852" w:rsidP="00E4588E">
            <w:pPr>
              <w:tabs>
                <w:tab w:val="left" w:pos="516"/>
              </w:tabs>
              <w:jc w:val="center"/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  <w:t>216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232EB5" w:rsidRPr="00C34496" w:rsidRDefault="00155EE5" w:rsidP="00842512">
            <w:pPr>
              <w:tabs>
                <w:tab w:val="left" w:pos="516"/>
              </w:tabs>
              <w:jc w:val="center"/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  <w:t>11,5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232EB5" w:rsidRPr="003516EE" w:rsidRDefault="00AC6852" w:rsidP="00C34496">
            <w:pPr>
              <w:tabs>
                <w:tab w:val="left" w:pos="516"/>
              </w:tabs>
              <w:jc w:val="center"/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  <w:t>204</w:t>
            </w:r>
            <w:r w:rsidR="00155EE5"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  <w:t>,5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2EB5" w:rsidRPr="00C34496" w:rsidRDefault="00232EB5" w:rsidP="00C34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62A3" w:rsidRDefault="005662A3" w:rsidP="00C34496">
      <w:pPr>
        <w:spacing w:after="0" w:line="240" w:lineRule="auto"/>
        <w:ind w:left="396" w:right="287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D2B26" w:rsidRPr="009D2B26" w:rsidRDefault="009D2B26" w:rsidP="00E31C7C">
      <w:pPr>
        <w:spacing w:after="0" w:line="240" w:lineRule="auto"/>
        <w:ind w:right="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X="9361" w:tblpY="-14444"/>
        <w:tblW w:w="240" w:type="dxa"/>
        <w:tblLook w:val="0000"/>
      </w:tblPr>
      <w:tblGrid>
        <w:gridCol w:w="240"/>
      </w:tblGrid>
      <w:tr w:rsidR="005662A3" w:rsidTr="00EC2AB3">
        <w:trPr>
          <w:trHeight w:val="288"/>
        </w:trPr>
        <w:tc>
          <w:tcPr>
            <w:tcW w:w="240" w:type="dxa"/>
            <w:tcBorders>
              <w:top w:val="single" w:sz="4" w:space="0" w:color="000000"/>
            </w:tcBorders>
          </w:tcPr>
          <w:p w:rsidR="005662A3" w:rsidRDefault="005662A3" w:rsidP="00EC2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F2316" w:rsidRDefault="008F2316" w:rsidP="008F2316">
      <w:pPr>
        <w:spacing w:after="58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плана</w:t>
      </w:r>
      <w:r w:rsidR="000C2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 года обучения</w:t>
      </w:r>
    </w:p>
    <w:p w:rsidR="008F2316" w:rsidRPr="00207174" w:rsidRDefault="008F2316" w:rsidP="008F23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427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07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Бисероплетение</w:t>
      </w:r>
    </w:p>
    <w:p w:rsidR="008F2316" w:rsidRPr="00207174" w:rsidRDefault="008F2316" w:rsidP="00986134">
      <w:p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9D2B26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.1. Тема: </w:t>
      </w:r>
      <w:r w:rsidR="00942706">
        <w:rPr>
          <w:rFonts w:ascii="Times New Roman" w:hAnsi="Times New Roman" w:cs="Times New Roman"/>
          <w:b/>
          <w:color w:val="000000"/>
          <w:sz w:val="28"/>
          <w:szCs w:val="28"/>
        </w:rPr>
        <w:t>Вводное занятие. Техника безопасности</w:t>
      </w:r>
    </w:p>
    <w:p w:rsidR="003B2BA8" w:rsidRPr="006E1481" w:rsidRDefault="008F2316" w:rsidP="009861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Теория:</w:t>
      </w:r>
      <w:r w:rsidRPr="002071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B2BA8" w:rsidRPr="006E1481">
        <w:rPr>
          <w:rFonts w:ascii="Times New Roman" w:hAnsi="Times New Roman" w:cs="Times New Roman"/>
          <w:sz w:val="28"/>
          <w:szCs w:val="28"/>
        </w:rPr>
        <w:t>История и современность. Повторение пройденного с элементами усложнения. Правила безопасности труда и личной гигиены. Знакомство с планом работы кружка. История бисерных украшений. Использование в изделиях дополнительных материалов. Параллельное низание как один из видов создания объема.</w:t>
      </w:r>
    </w:p>
    <w:p w:rsidR="003B2BA8" w:rsidRPr="006E1481" w:rsidRDefault="009D2B26" w:rsidP="009861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Практика:</w:t>
      </w:r>
      <w:r w:rsidR="003B2BA8" w:rsidRPr="003B2BA8">
        <w:rPr>
          <w:rFonts w:ascii="Times New Roman" w:hAnsi="Times New Roman" w:cs="Times New Roman"/>
          <w:sz w:val="28"/>
          <w:szCs w:val="28"/>
        </w:rPr>
        <w:t xml:space="preserve"> </w:t>
      </w:r>
      <w:r w:rsidR="00986134">
        <w:rPr>
          <w:rFonts w:ascii="Times New Roman" w:hAnsi="Times New Roman" w:cs="Times New Roman"/>
          <w:sz w:val="28"/>
          <w:szCs w:val="28"/>
        </w:rPr>
        <w:t>В</w:t>
      </w:r>
      <w:r w:rsidR="003B2BA8" w:rsidRPr="006E1481">
        <w:rPr>
          <w:rFonts w:ascii="Times New Roman" w:hAnsi="Times New Roman" w:cs="Times New Roman"/>
          <w:sz w:val="28"/>
          <w:szCs w:val="28"/>
        </w:rPr>
        <w:t>ыполнение объемных браслетов способом параллельного низания.</w:t>
      </w:r>
    </w:p>
    <w:p w:rsidR="008F2316" w:rsidRDefault="008F2316" w:rsidP="00986134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D2B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.2. Тема: </w:t>
      </w:r>
      <w:r w:rsidR="00C11F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Объемное плетение на проволоке</w:t>
      </w:r>
    </w:p>
    <w:p w:rsidR="003B2BA8" w:rsidRPr="006E1481" w:rsidRDefault="008F2316" w:rsidP="009861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</w:t>
      </w:r>
      <w:r w:rsidR="009D2B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Теория:</w:t>
      </w:r>
      <w:r w:rsidR="003B2BA8" w:rsidRPr="003B2BA8">
        <w:rPr>
          <w:rFonts w:ascii="Times New Roman" w:hAnsi="Times New Roman" w:cs="Times New Roman"/>
          <w:sz w:val="28"/>
          <w:szCs w:val="28"/>
        </w:rPr>
        <w:t xml:space="preserve"> </w:t>
      </w:r>
      <w:r w:rsidR="003B2BA8" w:rsidRPr="006E1481">
        <w:rPr>
          <w:rFonts w:ascii="Times New Roman" w:hAnsi="Times New Roman" w:cs="Times New Roman"/>
          <w:sz w:val="28"/>
          <w:szCs w:val="28"/>
        </w:rPr>
        <w:t xml:space="preserve">Технология плетения объемных изделий, особенности работы. Подготовка рабочего места. Работа со схемами. </w:t>
      </w:r>
    </w:p>
    <w:p w:rsidR="003B2BA8" w:rsidRDefault="009D2B26" w:rsidP="009861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</w:t>
      </w:r>
      <w:r w:rsidR="008F23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Практика:</w:t>
      </w:r>
      <w:r w:rsidR="003B2BA8" w:rsidRPr="003B2BA8">
        <w:rPr>
          <w:rFonts w:ascii="Times New Roman" w:hAnsi="Times New Roman" w:cs="Times New Roman"/>
          <w:sz w:val="28"/>
          <w:szCs w:val="28"/>
        </w:rPr>
        <w:t xml:space="preserve"> </w:t>
      </w:r>
      <w:r w:rsidR="00986134">
        <w:rPr>
          <w:rFonts w:ascii="Times New Roman" w:hAnsi="Times New Roman" w:cs="Times New Roman"/>
          <w:sz w:val="28"/>
          <w:szCs w:val="28"/>
        </w:rPr>
        <w:t>И</w:t>
      </w:r>
      <w:r w:rsidR="003B2BA8" w:rsidRPr="006E1481">
        <w:rPr>
          <w:rFonts w:ascii="Times New Roman" w:hAnsi="Times New Roman" w:cs="Times New Roman"/>
          <w:sz w:val="28"/>
          <w:szCs w:val="28"/>
        </w:rPr>
        <w:t>зготовление насекомых, животных, различных предметов. Выбор изделия. Подготовка материала. Колористические решения.</w:t>
      </w:r>
    </w:p>
    <w:p w:rsidR="00C11F53" w:rsidRDefault="00C11F53" w:rsidP="00C11F53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Тема: Выкладка бисером по клеевой основе.</w:t>
      </w:r>
    </w:p>
    <w:p w:rsidR="00C11F53" w:rsidRDefault="00C11F53" w:rsidP="00C11F5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Теория: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EB2E7B">
        <w:rPr>
          <w:rFonts w:ascii="Times New Roman" w:hAnsi="Times New Roman" w:cs="Times New Roman"/>
          <w:color w:val="0D0D0D"/>
          <w:sz w:val="28"/>
          <w:szCs w:val="28"/>
        </w:rPr>
        <w:t xml:space="preserve">Выкладка бисера по клейкой основе. История развития техники выкладки бисера. Современные </w:t>
      </w:r>
      <w:r w:rsidR="00D21D52">
        <w:rPr>
          <w:rFonts w:ascii="Times New Roman" w:hAnsi="Times New Roman" w:cs="Times New Roman"/>
          <w:color w:val="0D0D0D"/>
          <w:sz w:val="28"/>
          <w:szCs w:val="28"/>
        </w:rPr>
        <w:t>методы выкладки бисером, рубкой</w:t>
      </w:r>
      <w:r w:rsidRPr="00EB2E7B">
        <w:rPr>
          <w:rFonts w:ascii="Times New Roman" w:hAnsi="Times New Roman" w:cs="Times New Roman"/>
          <w:color w:val="0D0D0D"/>
          <w:sz w:val="28"/>
          <w:szCs w:val="28"/>
        </w:rPr>
        <w:t xml:space="preserve"> и пайетками. Выбор материала, рисунка (сюжета). Выкладка линиями и выкладка отдельных бисерин.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</w:t>
      </w:r>
    </w:p>
    <w:p w:rsidR="00C11F53" w:rsidRPr="006E1481" w:rsidRDefault="00C11F53" w:rsidP="00C11F53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Практика:</w:t>
      </w:r>
      <w:r w:rsidRPr="003B2BA8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/>
          <w:sz w:val="28"/>
          <w:szCs w:val="28"/>
        </w:rPr>
        <w:t>В</w:t>
      </w:r>
      <w:r w:rsidRPr="006E1481">
        <w:rPr>
          <w:rFonts w:ascii="Times New Roman" w:hAnsi="Times New Roman" w:cs="Times New Roman"/>
          <w:color w:val="0D0D0D"/>
          <w:sz w:val="28"/>
          <w:szCs w:val="28"/>
        </w:rPr>
        <w:t>ыбор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изделия. Картины, открытки, бижутерия из бисера и стекляруса</w:t>
      </w:r>
      <w:r w:rsidRPr="00971425">
        <w:rPr>
          <w:rFonts w:ascii="Times New Roman" w:hAnsi="Times New Roman" w:cs="Times New Roman"/>
          <w:color w:val="0D0D0D"/>
          <w:sz w:val="28"/>
          <w:szCs w:val="28"/>
        </w:rPr>
        <w:t xml:space="preserve"> методом выкладки по клею. Выкладка линиями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и выкладка отдельных бисерин. </w:t>
      </w:r>
      <w:r w:rsidRPr="00971425">
        <w:rPr>
          <w:rFonts w:ascii="Times New Roman" w:hAnsi="Times New Roman" w:cs="Times New Roman"/>
          <w:color w:val="0D0D0D"/>
          <w:sz w:val="28"/>
          <w:szCs w:val="28"/>
        </w:rPr>
        <w:lastRenderedPageBreak/>
        <w:t xml:space="preserve">Оформление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картины в рамку. Изготовление </w:t>
      </w:r>
      <w:r w:rsidRPr="00C804DA">
        <w:rPr>
          <w:rFonts w:ascii="Times New Roman" w:hAnsi="Times New Roman" w:cs="Times New Roman"/>
          <w:color w:val="0D0D0D"/>
          <w:sz w:val="28"/>
          <w:szCs w:val="28"/>
        </w:rPr>
        <w:t>картины, рамки для зеркал и фотографий на клейкой основе из бисера и пайеток.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8F2316" w:rsidRDefault="008F2316" w:rsidP="00986134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</w:t>
      </w:r>
      <w:r w:rsidR="009D2B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F70A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Тема: </w:t>
      </w:r>
      <w:r w:rsidR="00F70A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Вышивка бисером по контуру</w:t>
      </w:r>
    </w:p>
    <w:p w:rsidR="003B2BA8" w:rsidRPr="006E1481" w:rsidRDefault="008F2316" w:rsidP="00986134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Теория:</w:t>
      </w:r>
      <w:r w:rsidR="003B2BA8" w:rsidRPr="003B2BA8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3B2BA8" w:rsidRPr="006E1481">
        <w:rPr>
          <w:rFonts w:ascii="Times New Roman" w:hAnsi="Times New Roman" w:cs="Times New Roman"/>
          <w:color w:val="0D0D0D"/>
          <w:sz w:val="28"/>
          <w:szCs w:val="28"/>
        </w:rPr>
        <w:t>Разбор и зарисовка схем. Подбор материала, цветовые</w:t>
      </w:r>
      <w:r w:rsidR="003B2BA8">
        <w:rPr>
          <w:rFonts w:ascii="Times New Roman" w:hAnsi="Times New Roman" w:cs="Times New Roman"/>
          <w:color w:val="0D0D0D"/>
          <w:sz w:val="28"/>
          <w:szCs w:val="28"/>
        </w:rPr>
        <w:t xml:space="preserve"> р</w:t>
      </w:r>
      <w:r w:rsidR="00D21D52">
        <w:rPr>
          <w:rFonts w:ascii="Times New Roman" w:hAnsi="Times New Roman" w:cs="Times New Roman"/>
          <w:color w:val="0D0D0D"/>
          <w:sz w:val="28"/>
          <w:szCs w:val="28"/>
        </w:rPr>
        <w:t>ешения. Техника вышивки бисером по контуру</w:t>
      </w:r>
      <w:r w:rsidR="003B2BA8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="003B2BA8" w:rsidRPr="006E1481">
        <w:rPr>
          <w:rFonts w:ascii="Times New Roman" w:hAnsi="Times New Roman" w:cs="Times New Roman"/>
          <w:color w:val="0D0D0D"/>
          <w:sz w:val="28"/>
          <w:szCs w:val="28"/>
        </w:rPr>
        <w:t xml:space="preserve"> Способы закрепления нити. Техника безопасности при работе с иглой. Демонстрация образцов. Расчет материала. Основные приемы вышивки стебельчатым швом.</w:t>
      </w:r>
    </w:p>
    <w:p w:rsidR="003B2BA8" w:rsidRPr="006E1481" w:rsidRDefault="008F2316" w:rsidP="00986134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Практика:</w:t>
      </w:r>
      <w:r w:rsidR="003B2BA8" w:rsidRPr="003B2BA8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986134">
        <w:rPr>
          <w:rFonts w:ascii="Times New Roman" w:hAnsi="Times New Roman" w:cs="Times New Roman"/>
          <w:color w:val="0D0D0D"/>
          <w:sz w:val="28"/>
          <w:szCs w:val="28"/>
        </w:rPr>
        <w:t>В</w:t>
      </w:r>
      <w:r w:rsidR="003B2BA8">
        <w:rPr>
          <w:rFonts w:ascii="Times New Roman" w:hAnsi="Times New Roman" w:cs="Times New Roman"/>
          <w:color w:val="0D0D0D"/>
          <w:sz w:val="28"/>
          <w:szCs w:val="28"/>
        </w:rPr>
        <w:t>ышивка на ткани по рисунку</w:t>
      </w:r>
      <w:r w:rsidR="003B2BA8" w:rsidRPr="006E1481">
        <w:rPr>
          <w:rFonts w:ascii="Times New Roman" w:hAnsi="Times New Roman" w:cs="Times New Roman"/>
          <w:color w:val="0D0D0D"/>
          <w:sz w:val="28"/>
          <w:szCs w:val="28"/>
        </w:rPr>
        <w:t xml:space="preserve">, сердечко, </w:t>
      </w:r>
      <w:r w:rsidR="003B2BA8">
        <w:rPr>
          <w:rFonts w:ascii="Times New Roman" w:hAnsi="Times New Roman" w:cs="Times New Roman"/>
          <w:color w:val="0D0D0D"/>
          <w:sz w:val="28"/>
          <w:szCs w:val="28"/>
        </w:rPr>
        <w:t xml:space="preserve">цветок, птички, </w:t>
      </w:r>
      <w:r w:rsidR="003B2BA8" w:rsidRPr="006E1481">
        <w:rPr>
          <w:rFonts w:ascii="Times New Roman" w:hAnsi="Times New Roman" w:cs="Times New Roman"/>
          <w:color w:val="0D0D0D"/>
          <w:sz w:val="28"/>
          <w:szCs w:val="28"/>
        </w:rPr>
        <w:t>картинки – миниатюры, изготовление подарков ко Дню пожилого человека.</w:t>
      </w:r>
    </w:p>
    <w:p w:rsidR="008F2316" w:rsidRDefault="008F2316" w:rsidP="00986134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</w:t>
      </w:r>
      <w:r w:rsidR="009D2B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F70A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Тема: </w:t>
      </w:r>
      <w:r w:rsidR="009D2B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Технология плетения сложных цепочек</w:t>
      </w:r>
    </w:p>
    <w:p w:rsidR="003B2BA8" w:rsidRPr="006E1481" w:rsidRDefault="008F2316" w:rsidP="00986134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Теория:</w:t>
      </w:r>
      <w:r w:rsidR="003B2BA8" w:rsidRPr="003B2BA8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3B2BA8" w:rsidRPr="006E1481">
        <w:rPr>
          <w:rFonts w:ascii="Times New Roman" w:hAnsi="Times New Roman" w:cs="Times New Roman"/>
          <w:color w:val="0D0D0D"/>
          <w:sz w:val="28"/>
          <w:szCs w:val="28"/>
        </w:rPr>
        <w:t xml:space="preserve">Технология изготовления сложных цепочек. Советы по подбору игл и нитей. Способы наращивания и закрепления нити. Выбор и зарисовка схем. Сложные цепочки в две нити и в одну нить. </w:t>
      </w:r>
    </w:p>
    <w:p w:rsidR="003B2BA8" w:rsidRPr="006E1481" w:rsidRDefault="008F2316" w:rsidP="00986134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Практика:</w:t>
      </w:r>
      <w:r w:rsidR="003B2BA8" w:rsidRPr="003B2BA8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986134">
        <w:rPr>
          <w:rFonts w:ascii="Times New Roman" w:hAnsi="Times New Roman" w:cs="Times New Roman"/>
          <w:color w:val="0D0D0D"/>
          <w:sz w:val="28"/>
          <w:szCs w:val="28"/>
        </w:rPr>
        <w:t>В</w:t>
      </w:r>
      <w:r w:rsidR="003B2BA8" w:rsidRPr="006E1481">
        <w:rPr>
          <w:rFonts w:ascii="Times New Roman" w:hAnsi="Times New Roman" w:cs="Times New Roman"/>
          <w:color w:val="0D0D0D"/>
          <w:sz w:val="28"/>
          <w:szCs w:val="28"/>
        </w:rPr>
        <w:t>ыбор изделия. Изготовление браслетов по схемам. Изготовление цепочки – косички в 3, 4 нити. Ажурное плетение (цепочка, салфетка).</w:t>
      </w:r>
    </w:p>
    <w:p w:rsidR="008F2316" w:rsidRDefault="008F2316" w:rsidP="00986134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</w:t>
      </w:r>
      <w:r w:rsidR="00BF14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F70A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Тема: </w:t>
      </w:r>
      <w:r w:rsidR="00BF14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Изделия из пайеток и бисера</w:t>
      </w:r>
    </w:p>
    <w:p w:rsidR="00232EB5" w:rsidRPr="007B0AD7" w:rsidRDefault="008F2316" w:rsidP="00232EB5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</w:t>
      </w:r>
      <w:r w:rsidRPr="00232E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Теория:</w:t>
      </w:r>
      <w:r w:rsidR="00232EB5" w:rsidRPr="00232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2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Способы изготовления деревьев из пайеток и бисера. Технология и материалы для оформления и сборки ствола и веток дерева, материалы для изготовления подставки для устойчивости изделия. Правила работы с гипсом и клеем ПВА. Инструктаж по технике безопасности. </w:t>
      </w:r>
    </w:p>
    <w:p w:rsidR="003B2BA8" w:rsidRDefault="008F2316" w:rsidP="00986134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Практика:</w:t>
      </w:r>
      <w:r w:rsidR="003B2BA8" w:rsidRPr="003B2BA8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3B2BA8" w:rsidRPr="006E1481">
        <w:rPr>
          <w:rFonts w:ascii="Times New Roman" w:hAnsi="Times New Roman" w:cs="Times New Roman"/>
          <w:color w:val="0D0D0D"/>
          <w:sz w:val="28"/>
          <w:szCs w:val="28"/>
        </w:rPr>
        <w:t>Технология изготовления деревьев, панно из пайеток. Работа выполняется в технике «петелька», «параллельное плетение».</w:t>
      </w:r>
    </w:p>
    <w:p w:rsidR="008F2316" w:rsidRPr="00BF7B73" w:rsidRDefault="008F2316" w:rsidP="00BF7B73">
      <w:pPr>
        <w:pStyle w:val="a4"/>
        <w:numPr>
          <w:ilvl w:val="0"/>
          <w:numId w:val="19"/>
        </w:num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7B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Раздел: Кожаная пластика</w:t>
      </w:r>
    </w:p>
    <w:p w:rsidR="008F2316" w:rsidRPr="007E36FE" w:rsidRDefault="00BF7B73" w:rsidP="00A87E25">
      <w:pPr>
        <w:pStyle w:val="a4"/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8F2316" w:rsidRPr="007E3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F23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8F2316" w:rsidRPr="007E3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Тема: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Технологии, применяемые при работе с кожей</w:t>
      </w:r>
    </w:p>
    <w:p w:rsidR="00A87E25" w:rsidRPr="006E1481" w:rsidRDefault="008F2316" w:rsidP="00A87E25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</w:t>
      </w:r>
      <w:r w:rsidRPr="007E36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Теория:</w:t>
      </w:r>
      <w:r w:rsidR="00A87E25" w:rsidRPr="00A87E25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A87E25" w:rsidRPr="006E1481">
        <w:rPr>
          <w:rFonts w:ascii="Times New Roman" w:hAnsi="Times New Roman" w:cs="Times New Roman"/>
          <w:color w:val="0D0D0D"/>
          <w:sz w:val="28"/>
          <w:szCs w:val="28"/>
        </w:rPr>
        <w:t>Что такое кожаная пластика. Технологии, применяемые при работе с кожей. Эластичные свойства кожи. Использование свойств кожи при изготовлении различных изделий. Материалы и инструменты, используемые для работы с кожей, т/б при работе с кожей.</w:t>
      </w:r>
    </w:p>
    <w:p w:rsidR="009733AF" w:rsidRDefault="008F2316" w:rsidP="009733AF">
      <w:pPr>
        <w:tabs>
          <w:tab w:val="left" w:pos="450"/>
          <w:tab w:val="center" w:pos="743"/>
          <w:tab w:val="left" w:pos="254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</w:t>
      </w:r>
      <w:r w:rsidR="00BF7B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973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Практика:</w:t>
      </w:r>
      <w:r w:rsidR="00973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733AF" w:rsidRPr="00973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Тренировочное</w:t>
      </w:r>
      <w:r w:rsidR="00973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занятие. Изготовление шаблонов. Разметка и раскрой кожи. Склейка кожаных деталей. Термическая обработка кожаных </w:t>
      </w:r>
      <w:r w:rsidR="00973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деталей для изделий. Выполнение кожаных деталей для украшений изделий: кисточка, косичка, бахрома, пуговка, рулетик.</w:t>
      </w:r>
      <w:r w:rsidR="00973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</w:p>
    <w:p w:rsidR="008F2316" w:rsidRDefault="008F2316" w:rsidP="00A87E25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BF7B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.2. Тема: </w:t>
      </w:r>
      <w:r w:rsidR="00BF7B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Техника «Жмурки»</w:t>
      </w:r>
    </w:p>
    <w:p w:rsidR="00A87E25" w:rsidRPr="006E1481" w:rsidRDefault="008F2316" w:rsidP="00A87E25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Теория:</w:t>
      </w:r>
      <w:r w:rsidR="00A87E25" w:rsidRPr="00A87E25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A87E25" w:rsidRPr="006E1481">
        <w:rPr>
          <w:rFonts w:ascii="Times New Roman" w:hAnsi="Times New Roman" w:cs="Times New Roman"/>
          <w:color w:val="0D0D0D"/>
          <w:sz w:val="28"/>
          <w:szCs w:val="28"/>
        </w:rPr>
        <w:t>Технологический процесс драпировки кожи. Основные приемы драпировки натуральной кожи. Изготовление шаблонов, раскрой деталей. Техника безопасности при работе с клеем.</w:t>
      </w:r>
    </w:p>
    <w:p w:rsidR="00A87E25" w:rsidRPr="006E1481" w:rsidRDefault="008F2316" w:rsidP="00A87E25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Практика:</w:t>
      </w:r>
      <w:r w:rsidR="00A87E25" w:rsidRPr="00A87E25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A87E25">
        <w:rPr>
          <w:rFonts w:ascii="Times New Roman" w:hAnsi="Times New Roman" w:cs="Times New Roman"/>
          <w:color w:val="0D0D0D"/>
          <w:sz w:val="28"/>
          <w:szCs w:val="28"/>
        </w:rPr>
        <w:t>И</w:t>
      </w:r>
      <w:r w:rsidR="00A87E25" w:rsidRPr="006E1481">
        <w:rPr>
          <w:rFonts w:ascii="Times New Roman" w:hAnsi="Times New Roman" w:cs="Times New Roman"/>
          <w:color w:val="0D0D0D"/>
          <w:sz w:val="28"/>
          <w:szCs w:val="28"/>
        </w:rPr>
        <w:t>зготовление сувениров, декорированных кожаной драпировкой.</w:t>
      </w:r>
    </w:p>
    <w:p w:rsidR="008F2316" w:rsidRDefault="00BF7B73" w:rsidP="00A87E25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2</w:t>
      </w:r>
      <w:r w:rsidR="008F23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.3. Тема: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Декорирование объемных форм</w:t>
      </w:r>
    </w:p>
    <w:p w:rsidR="00A87E25" w:rsidRPr="006E1481" w:rsidRDefault="008F2316" w:rsidP="00A87E25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Теория:</w:t>
      </w:r>
      <w:r w:rsidR="00A87E25" w:rsidRPr="00A87E25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A87E25" w:rsidRPr="006E1481">
        <w:rPr>
          <w:rFonts w:ascii="Times New Roman" w:hAnsi="Times New Roman" w:cs="Times New Roman"/>
          <w:color w:val="0D0D0D"/>
          <w:sz w:val="28"/>
          <w:szCs w:val="28"/>
        </w:rPr>
        <w:t>Технологические приемы декорирования ваз, бутылок, рекомендации. Колористические решения. Подбор материалов и приспособлений для работы. Составление эскиза. Окончательная отделка изделия.</w:t>
      </w:r>
    </w:p>
    <w:p w:rsidR="00A87E25" w:rsidRPr="006E1481" w:rsidRDefault="008F2316" w:rsidP="00A87E25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Практика:</w:t>
      </w:r>
      <w:r w:rsidR="00A87E25" w:rsidRPr="00A87E25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A87E25">
        <w:rPr>
          <w:rFonts w:ascii="Times New Roman" w:hAnsi="Times New Roman" w:cs="Times New Roman"/>
          <w:color w:val="0D0D0D"/>
          <w:sz w:val="28"/>
          <w:szCs w:val="28"/>
        </w:rPr>
        <w:t>И</w:t>
      </w:r>
      <w:r w:rsidR="00A87E25" w:rsidRPr="006E1481">
        <w:rPr>
          <w:rFonts w:ascii="Times New Roman" w:hAnsi="Times New Roman" w:cs="Times New Roman"/>
          <w:color w:val="0D0D0D"/>
          <w:sz w:val="28"/>
          <w:szCs w:val="28"/>
        </w:rPr>
        <w:t>зготовление вазы из пластиковой бутылки. Декорирование стеклянных бутылок, ваз, шкатулок. Изготовление шкатулок.</w:t>
      </w:r>
    </w:p>
    <w:p w:rsidR="008F2316" w:rsidRDefault="00BF7B73" w:rsidP="00A87E25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2</w:t>
      </w:r>
      <w:r w:rsidR="008F23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.4. Тема: Цветы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букеты </w:t>
      </w:r>
      <w:r w:rsidR="008F23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 кожи</w:t>
      </w:r>
    </w:p>
    <w:p w:rsidR="00A87E25" w:rsidRPr="006E1481" w:rsidRDefault="008F2316" w:rsidP="00A87E25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Теория:</w:t>
      </w:r>
      <w:r w:rsidR="00A87E25" w:rsidRPr="00A87E25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A87E25" w:rsidRPr="006E1481">
        <w:rPr>
          <w:rFonts w:ascii="Times New Roman" w:hAnsi="Times New Roman" w:cs="Times New Roman"/>
          <w:color w:val="0D0D0D"/>
          <w:sz w:val="28"/>
          <w:szCs w:val="28"/>
        </w:rPr>
        <w:t>Повтор</w:t>
      </w:r>
      <w:r w:rsidR="00A87E25">
        <w:rPr>
          <w:rFonts w:ascii="Times New Roman" w:hAnsi="Times New Roman" w:cs="Times New Roman"/>
          <w:color w:val="0D0D0D"/>
          <w:sz w:val="28"/>
          <w:szCs w:val="28"/>
        </w:rPr>
        <w:t>ение</w:t>
      </w:r>
      <w:r w:rsidR="00A87E25" w:rsidRPr="006E1481">
        <w:rPr>
          <w:rFonts w:ascii="Times New Roman" w:hAnsi="Times New Roman" w:cs="Times New Roman"/>
          <w:color w:val="0D0D0D"/>
          <w:sz w:val="28"/>
          <w:szCs w:val="28"/>
        </w:rPr>
        <w:t xml:space="preserve"> строение цветка. Основы композиции. Составление эскиза, подбор материалов, инструментов, приспособлений. Изготовление шаблонов, деталей. Окрашивание деталей по необходимости. Монтаж работы. Подетальное выполнение работы.</w:t>
      </w:r>
    </w:p>
    <w:p w:rsidR="008F2316" w:rsidRDefault="008F2316" w:rsidP="00A87E25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Практика:</w:t>
      </w:r>
      <w:r w:rsidR="00A87E25" w:rsidRPr="00A87E25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A87E25">
        <w:rPr>
          <w:rFonts w:ascii="Times New Roman" w:hAnsi="Times New Roman" w:cs="Times New Roman"/>
          <w:color w:val="0D0D0D"/>
          <w:sz w:val="28"/>
          <w:szCs w:val="28"/>
        </w:rPr>
        <w:t>И</w:t>
      </w:r>
      <w:r w:rsidR="00A87E25" w:rsidRPr="006E1481">
        <w:rPr>
          <w:rFonts w:ascii="Times New Roman" w:hAnsi="Times New Roman" w:cs="Times New Roman"/>
          <w:color w:val="0D0D0D"/>
          <w:sz w:val="28"/>
          <w:szCs w:val="28"/>
        </w:rPr>
        <w:t>зготовление розы, колокольчика, ромашки, астры, цветов ба</w:t>
      </w:r>
      <w:r w:rsidR="001E4221">
        <w:rPr>
          <w:rFonts w:ascii="Times New Roman" w:hAnsi="Times New Roman" w:cs="Times New Roman"/>
          <w:color w:val="0D0D0D"/>
          <w:sz w:val="28"/>
          <w:szCs w:val="28"/>
        </w:rPr>
        <w:t xml:space="preserve">дана тихоокеанского, шиповника </w:t>
      </w:r>
      <w:r w:rsidR="0099530C">
        <w:rPr>
          <w:rFonts w:ascii="Times New Roman" w:hAnsi="Times New Roman" w:cs="Times New Roman"/>
          <w:color w:val="0D0D0D"/>
          <w:sz w:val="28"/>
          <w:szCs w:val="28"/>
        </w:rPr>
        <w:t>д</w:t>
      </w:r>
      <w:r w:rsidR="00A87E25" w:rsidRPr="006E1481">
        <w:rPr>
          <w:rFonts w:ascii="Times New Roman" w:hAnsi="Times New Roman" w:cs="Times New Roman"/>
          <w:color w:val="0D0D0D"/>
          <w:sz w:val="28"/>
          <w:szCs w:val="28"/>
        </w:rPr>
        <w:t>аурского. Составление цветочных композиций.</w:t>
      </w:r>
    </w:p>
    <w:p w:rsidR="00BF7B73" w:rsidRDefault="00BF7B73" w:rsidP="00A87E25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2.5. Тема: Украшения из кожи</w:t>
      </w:r>
    </w:p>
    <w:p w:rsidR="00A87E25" w:rsidRPr="006E1481" w:rsidRDefault="00BF7B73" w:rsidP="00A87E25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Теория:</w:t>
      </w:r>
      <w:r w:rsidR="00A87E25" w:rsidRPr="00A87E25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A87E25" w:rsidRPr="006E1481">
        <w:rPr>
          <w:rFonts w:ascii="Times New Roman" w:hAnsi="Times New Roman" w:cs="Times New Roman"/>
          <w:color w:val="0D0D0D"/>
          <w:sz w:val="28"/>
          <w:szCs w:val="28"/>
        </w:rPr>
        <w:t>Модные направления украшений. Презентация образцов. Технологические приемы изготовления колье из кожи. Что такое гривна. Изготовление шаблонов, выкроек. Подбор материала, колористические решения, составление эскиза.</w:t>
      </w:r>
    </w:p>
    <w:p w:rsidR="00A87E25" w:rsidRDefault="00BF7B73" w:rsidP="00A87E25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Практика:</w:t>
      </w:r>
      <w:r w:rsidR="00A87E25" w:rsidRPr="00A87E25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A87E25">
        <w:rPr>
          <w:rFonts w:ascii="Times New Roman" w:hAnsi="Times New Roman" w:cs="Times New Roman"/>
          <w:color w:val="0D0D0D"/>
          <w:sz w:val="28"/>
          <w:szCs w:val="28"/>
        </w:rPr>
        <w:t>И</w:t>
      </w:r>
      <w:r w:rsidR="00A87E25" w:rsidRPr="006E1481">
        <w:rPr>
          <w:rFonts w:ascii="Times New Roman" w:hAnsi="Times New Roman" w:cs="Times New Roman"/>
          <w:color w:val="0D0D0D"/>
          <w:sz w:val="28"/>
          <w:szCs w:val="28"/>
        </w:rPr>
        <w:t>зготовление колье, браслетов, комплектов, кулонов. Изготовление работ в любой изученной технике</w:t>
      </w:r>
      <w:r w:rsidR="00913619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="00A87E25" w:rsidRPr="006E1481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8F2316" w:rsidRPr="008F2316" w:rsidRDefault="008F2316" w:rsidP="0061229D">
      <w:pPr>
        <w:pStyle w:val="a4"/>
        <w:numPr>
          <w:ilvl w:val="0"/>
          <w:numId w:val="19"/>
        </w:num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23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Раздел: </w:t>
      </w:r>
      <w:r w:rsidR="00BF7B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Комбинированные изделия из кожи и бисера</w:t>
      </w:r>
    </w:p>
    <w:p w:rsidR="008F2316" w:rsidRPr="007E36FE" w:rsidRDefault="00BF7B73" w:rsidP="0061229D">
      <w:pPr>
        <w:pStyle w:val="a4"/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8F2316" w:rsidRPr="007E3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F23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8F2316" w:rsidRPr="007E3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Тема: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Объемное панно, коллажи</w:t>
      </w:r>
    </w:p>
    <w:p w:rsidR="00D375C9" w:rsidRPr="006E1481" w:rsidRDefault="008F2316" w:rsidP="0061229D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          </w:t>
      </w:r>
      <w:r w:rsidRPr="007E36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Теория:</w:t>
      </w:r>
      <w:r w:rsidR="00D375C9" w:rsidRPr="00D375C9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D375C9" w:rsidRPr="006E1481">
        <w:rPr>
          <w:rFonts w:ascii="Times New Roman" w:hAnsi="Times New Roman" w:cs="Times New Roman"/>
          <w:color w:val="0D0D0D"/>
          <w:sz w:val="28"/>
          <w:szCs w:val="28"/>
        </w:rPr>
        <w:t>Основные элементы композиции, подбор материала. Раскрой деталей. Изготовление панно с термической обработкой кожи. Применение различной фурнитуры, других материалов и приспособлений.</w:t>
      </w:r>
    </w:p>
    <w:p w:rsidR="008F2316" w:rsidRDefault="008F2316" w:rsidP="0061229D">
      <w:pPr>
        <w:tabs>
          <w:tab w:val="left" w:pos="450"/>
          <w:tab w:val="center" w:pos="743"/>
          <w:tab w:val="left" w:pos="254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</w:t>
      </w:r>
      <w:r w:rsidRPr="00F150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Практика:</w:t>
      </w:r>
      <w:r w:rsidR="00F15085" w:rsidRPr="00F1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Изготовление</w:t>
      </w:r>
      <w:r w:rsidR="00F1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панно «Весенняя капель», панно «Натюрморт», панно «Пернатые друзья».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</w:p>
    <w:p w:rsidR="00BF7B73" w:rsidRDefault="00F70AFE" w:rsidP="0061229D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3.2</w:t>
      </w:r>
      <w:r w:rsidR="00BF7B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Тема: </w:t>
      </w:r>
      <w:r w:rsidR="00E310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BF7B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омплекты по замыслу детей</w:t>
      </w:r>
    </w:p>
    <w:p w:rsidR="00F15085" w:rsidRPr="00C95F08" w:rsidRDefault="00BF7B73" w:rsidP="00F15085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</w:t>
      </w:r>
      <w:r w:rsidRPr="00F150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Теория:</w:t>
      </w:r>
      <w:r w:rsidR="00F15085" w:rsidRPr="00F1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Техника</w:t>
      </w:r>
      <w:r w:rsidR="00F1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 изделий простой конструкции и сложной. </w:t>
      </w:r>
      <w:r w:rsidR="0043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эскиза будущего изделия. </w:t>
      </w:r>
      <w:r w:rsidR="00F1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Техника </w:t>
      </w:r>
      <w:r w:rsidR="00806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декорирования кожаных изделий. С</w:t>
      </w:r>
      <w:r w:rsidR="00F1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пособы выполнения застежки для браслета. Раскрой деталей по шаблону. Вышивка по коже.</w:t>
      </w:r>
      <w:r w:rsidR="00806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606B" w:rsidRPr="006E1481" w:rsidRDefault="00BF7B73" w:rsidP="0061229D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Практика:</w:t>
      </w:r>
      <w:r w:rsidR="0084606B" w:rsidRPr="0084606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84606B" w:rsidRPr="006E1481">
        <w:rPr>
          <w:rFonts w:ascii="Times New Roman" w:hAnsi="Times New Roman" w:cs="Times New Roman"/>
          <w:color w:val="0D0D0D"/>
          <w:sz w:val="28"/>
          <w:szCs w:val="28"/>
        </w:rPr>
        <w:t>Изготовление различных украшений по собственной разработке ребенка, эскиз модели, цветовые решения, подбор материала, правила компоновки.</w:t>
      </w:r>
    </w:p>
    <w:p w:rsidR="00BF7B73" w:rsidRDefault="00E3108E" w:rsidP="0061229D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3.3</w:t>
      </w:r>
      <w:r w:rsidR="00BF7B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Тема: Изготовление деревье</w:t>
      </w:r>
      <w:r w:rsidR="00E226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из различных</w:t>
      </w:r>
      <w:r w:rsidR="00BF7B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материалов</w:t>
      </w:r>
    </w:p>
    <w:p w:rsidR="0084606B" w:rsidRPr="006E1481" w:rsidRDefault="00BF7B73" w:rsidP="0061229D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Теория:</w:t>
      </w:r>
      <w:r w:rsidR="0084606B" w:rsidRPr="0084606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84606B" w:rsidRPr="006E1481">
        <w:rPr>
          <w:rFonts w:ascii="Times New Roman" w:hAnsi="Times New Roman" w:cs="Times New Roman"/>
          <w:color w:val="0D0D0D"/>
          <w:sz w:val="28"/>
          <w:szCs w:val="28"/>
        </w:rPr>
        <w:t>Различные способы оформления ствола и веток. Способы имитации травы, земли. Способы закрепления дерева, работа с гипсовым материалом.</w:t>
      </w:r>
    </w:p>
    <w:p w:rsidR="00B94F0C" w:rsidRPr="006E58B2" w:rsidRDefault="00BF7B73" w:rsidP="00B94F0C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</w:t>
      </w:r>
      <w:r w:rsidRPr="00B94F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Практика:</w:t>
      </w:r>
      <w:r w:rsidR="00B94F0C" w:rsidRPr="00B94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Изготовление</w:t>
      </w:r>
      <w:r w:rsidR="00B94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деревьев из кожи и бисера (кожаные листья, цветы, ягоды – из бисера или бусин). Деревья из пайеток и кожи. Выполнение травы из ниток, из декоративной крошки. Выполнение грунта (земли) из чая и других материалов для оформления нижней части дерева. </w:t>
      </w:r>
    </w:p>
    <w:p w:rsidR="00BF7B73" w:rsidRDefault="00BF7B73" w:rsidP="0061229D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3.</w:t>
      </w:r>
      <w:r w:rsidR="00E310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E226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Тема: Декорирование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объемных форм различными материалами</w:t>
      </w:r>
    </w:p>
    <w:p w:rsidR="0084606B" w:rsidRPr="006E1481" w:rsidRDefault="00BF7B73" w:rsidP="0061229D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</w:t>
      </w:r>
      <w:r w:rsidR="006122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Теория:</w:t>
      </w:r>
      <w:r w:rsidR="0084606B" w:rsidRPr="0084606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84606B" w:rsidRPr="006E1481">
        <w:rPr>
          <w:rFonts w:ascii="Times New Roman" w:hAnsi="Times New Roman" w:cs="Times New Roman"/>
          <w:color w:val="0D0D0D"/>
          <w:sz w:val="28"/>
          <w:szCs w:val="28"/>
        </w:rPr>
        <w:t>Использование нетрадиционных предметов и материалов (предметы посуды, детские игрушки, предметы необычной формы). Составление эскизов. Способы комбинирования разных материалов (кожи и бисера). Рекомендации по декорированию и оформлению изделий. Выбор декора для изделия.</w:t>
      </w:r>
    </w:p>
    <w:p w:rsidR="00BF7B73" w:rsidRDefault="00BF7B73" w:rsidP="0061229D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Практика:</w:t>
      </w:r>
      <w:r w:rsidR="0084606B" w:rsidRPr="0084606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61229D">
        <w:rPr>
          <w:rFonts w:ascii="Times New Roman" w:hAnsi="Times New Roman" w:cs="Times New Roman"/>
          <w:color w:val="0D0D0D"/>
          <w:sz w:val="28"/>
          <w:szCs w:val="28"/>
        </w:rPr>
        <w:t>И</w:t>
      </w:r>
      <w:r w:rsidR="0084606B" w:rsidRPr="006E1481">
        <w:rPr>
          <w:rFonts w:ascii="Times New Roman" w:hAnsi="Times New Roman" w:cs="Times New Roman"/>
          <w:color w:val="0D0D0D"/>
          <w:sz w:val="28"/>
          <w:szCs w:val="28"/>
        </w:rPr>
        <w:t>зделия по выбору или авторские творческие проекты. Изготовление браслетов, бабочек, колье, украшений с вышивкой на коже.</w:t>
      </w:r>
    </w:p>
    <w:p w:rsidR="008F2316" w:rsidRDefault="008F2316" w:rsidP="0061229D">
      <w:pPr>
        <w:pStyle w:val="a4"/>
        <w:numPr>
          <w:ilvl w:val="0"/>
          <w:numId w:val="19"/>
        </w:num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Раздел: Выставочные работы</w:t>
      </w:r>
    </w:p>
    <w:p w:rsidR="002D0B3E" w:rsidRPr="00E31C7C" w:rsidRDefault="0061229D" w:rsidP="00E31C7C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</w:t>
      </w:r>
      <w:r w:rsidR="008F23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 w:rsidR="008460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84606B" w:rsidRPr="0084606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/>
          <w:sz w:val="28"/>
          <w:szCs w:val="28"/>
        </w:rPr>
        <w:t>В</w:t>
      </w:r>
      <w:r w:rsidR="0084606B" w:rsidRPr="006E1481">
        <w:rPr>
          <w:rFonts w:ascii="Times New Roman" w:hAnsi="Times New Roman" w:cs="Times New Roman"/>
          <w:color w:val="0D0D0D"/>
          <w:sz w:val="28"/>
          <w:szCs w:val="28"/>
        </w:rPr>
        <w:t>ыбор изделия, подбор материала. Изготовление изделия в любой изученной технике. Самостоятельные творческие проекты.</w:t>
      </w:r>
      <w:r w:rsidR="0084606B" w:rsidRPr="006E1481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84606B" w:rsidRPr="006E1481">
        <w:rPr>
          <w:rFonts w:ascii="Times New Roman" w:hAnsi="Times New Roman" w:cs="Times New Roman"/>
          <w:color w:val="0D0D0D"/>
          <w:sz w:val="28"/>
          <w:szCs w:val="28"/>
        </w:rPr>
        <w:t xml:space="preserve">Подведение </w:t>
      </w:r>
      <w:r w:rsidR="0084606B" w:rsidRPr="006E1481">
        <w:rPr>
          <w:rFonts w:ascii="Times New Roman" w:hAnsi="Times New Roman" w:cs="Times New Roman"/>
          <w:color w:val="0D0D0D"/>
          <w:sz w:val="28"/>
          <w:szCs w:val="28"/>
        </w:rPr>
        <w:lastRenderedPageBreak/>
        <w:t xml:space="preserve">итогов года. Отбор лучших работ для оформления итоговой выставки. Рекомендации по изготовлению работ для выставки. </w:t>
      </w:r>
    </w:p>
    <w:p w:rsidR="00C574A7" w:rsidRDefault="00C574A7" w:rsidP="00C574A7">
      <w:pPr>
        <w:spacing w:after="0" w:line="360" w:lineRule="auto"/>
        <w:ind w:right="1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9A12FE">
        <w:rPr>
          <w:rFonts w:ascii="Times New Roman" w:hAnsi="Times New Roman" w:cs="Times New Roman"/>
          <w:b/>
          <w:sz w:val="28"/>
          <w:szCs w:val="28"/>
        </w:rPr>
        <w:t>чебный план 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обучения</w:t>
      </w:r>
    </w:p>
    <w:tbl>
      <w:tblPr>
        <w:tblStyle w:val="a3"/>
        <w:tblW w:w="9841" w:type="dxa"/>
        <w:tblInd w:w="-176" w:type="dxa"/>
        <w:tblLayout w:type="fixed"/>
        <w:tblLook w:val="04A0"/>
      </w:tblPr>
      <w:tblGrid>
        <w:gridCol w:w="708"/>
        <w:gridCol w:w="3687"/>
        <w:gridCol w:w="1001"/>
        <w:gridCol w:w="1362"/>
        <w:gridCol w:w="1299"/>
        <w:gridCol w:w="1784"/>
      </w:tblGrid>
      <w:tr w:rsidR="00C574A7" w:rsidTr="006E2F68">
        <w:trPr>
          <w:trHeight w:val="354"/>
        </w:trPr>
        <w:tc>
          <w:tcPr>
            <w:tcW w:w="708" w:type="dxa"/>
            <w:vMerge w:val="restart"/>
          </w:tcPr>
          <w:p w:rsidR="00C574A7" w:rsidRPr="00C34496" w:rsidRDefault="00C574A7" w:rsidP="005D7B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687" w:type="dxa"/>
            <w:vMerge w:val="restart"/>
          </w:tcPr>
          <w:p w:rsidR="00C574A7" w:rsidRPr="00C34496" w:rsidRDefault="00C574A7" w:rsidP="005D7B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раздела, темы</w:t>
            </w:r>
          </w:p>
        </w:tc>
        <w:tc>
          <w:tcPr>
            <w:tcW w:w="3662" w:type="dxa"/>
            <w:gridSpan w:val="3"/>
            <w:shd w:val="clear" w:color="auto" w:fill="auto"/>
          </w:tcPr>
          <w:p w:rsidR="00C574A7" w:rsidRPr="00C34496" w:rsidRDefault="00C574A7" w:rsidP="005D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496">
              <w:rPr>
                <w:rFonts w:ascii="Times New Roman" w:hAnsi="Times New Roman" w:cs="Times New Roman"/>
                <w:sz w:val="28"/>
                <w:szCs w:val="28"/>
              </w:rPr>
              <w:t xml:space="preserve">         Количество часов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C574A7" w:rsidRPr="00C34496" w:rsidRDefault="00C574A7" w:rsidP="005D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703">
              <w:rPr>
                <w:rFonts w:ascii="Times New Roman" w:hAnsi="Times New Roman" w:cs="Times New Roman"/>
                <w:sz w:val="28"/>
                <w:szCs w:val="28"/>
              </w:rPr>
              <w:t>Форма аттестации/ контроля</w:t>
            </w:r>
          </w:p>
        </w:tc>
      </w:tr>
      <w:tr w:rsidR="00C574A7" w:rsidTr="006E2F68">
        <w:tc>
          <w:tcPr>
            <w:tcW w:w="708" w:type="dxa"/>
            <w:vMerge/>
          </w:tcPr>
          <w:p w:rsidR="00C574A7" w:rsidRPr="00C34496" w:rsidRDefault="00C574A7" w:rsidP="005D7B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7" w:type="dxa"/>
            <w:vMerge/>
          </w:tcPr>
          <w:p w:rsidR="00C574A7" w:rsidRPr="00C34496" w:rsidRDefault="00C574A7" w:rsidP="005D7B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</w:tcPr>
          <w:p w:rsidR="00C574A7" w:rsidRPr="00C34496" w:rsidRDefault="00C574A7" w:rsidP="005D7B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62" w:type="dxa"/>
          </w:tcPr>
          <w:p w:rsidR="00C574A7" w:rsidRPr="00C34496" w:rsidRDefault="00C574A7" w:rsidP="005D7B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C574A7" w:rsidRPr="00C34496" w:rsidRDefault="00C574A7" w:rsidP="005D7B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784" w:type="dxa"/>
            <w:vMerge/>
            <w:shd w:val="clear" w:color="auto" w:fill="auto"/>
          </w:tcPr>
          <w:p w:rsidR="00C574A7" w:rsidRPr="00C34496" w:rsidRDefault="00C574A7" w:rsidP="005D7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4A7" w:rsidTr="006E2F68">
        <w:tc>
          <w:tcPr>
            <w:tcW w:w="708" w:type="dxa"/>
          </w:tcPr>
          <w:p w:rsidR="00C574A7" w:rsidRPr="00BC65A6" w:rsidRDefault="00C574A7" w:rsidP="005D7B5E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7" w:type="dxa"/>
          </w:tcPr>
          <w:p w:rsidR="00C574A7" w:rsidRPr="00BC65A6" w:rsidRDefault="00C574A7" w:rsidP="005D7B5E">
            <w:pPr>
              <w:tabs>
                <w:tab w:val="left" w:pos="516"/>
              </w:tabs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  <w:t>Бисероплетение</w:t>
            </w:r>
          </w:p>
        </w:tc>
        <w:tc>
          <w:tcPr>
            <w:tcW w:w="1001" w:type="dxa"/>
          </w:tcPr>
          <w:p w:rsidR="00C574A7" w:rsidRPr="001160CE" w:rsidRDefault="00A84BBC" w:rsidP="005D7B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72</w:t>
            </w:r>
          </w:p>
        </w:tc>
        <w:tc>
          <w:tcPr>
            <w:tcW w:w="1362" w:type="dxa"/>
          </w:tcPr>
          <w:p w:rsidR="00C574A7" w:rsidRPr="001160CE" w:rsidRDefault="00353C0D" w:rsidP="005D7B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99" w:type="dxa"/>
          </w:tcPr>
          <w:p w:rsidR="00C574A7" w:rsidRPr="001160CE" w:rsidRDefault="00A84BBC" w:rsidP="005D7B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67</w:t>
            </w:r>
          </w:p>
        </w:tc>
        <w:tc>
          <w:tcPr>
            <w:tcW w:w="1784" w:type="dxa"/>
            <w:shd w:val="clear" w:color="auto" w:fill="auto"/>
          </w:tcPr>
          <w:p w:rsidR="00C574A7" w:rsidRPr="00C34496" w:rsidRDefault="00C574A7" w:rsidP="005D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4A7" w:rsidTr="006E2F68">
        <w:tc>
          <w:tcPr>
            <w:tcW w:w="708" w:type="dxa"/>
          </w:tcPr>
          <w:p w:rsidR="00C574A7" w:rsidRPr="00BC65A6" w:rsidRDefault="00C574A7" w:rsidP="005D7B5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687" w:type="dxa"/>
          </w:tcPr>
          <w:p w:rsidR="00C574A7" w:rsidRPr="00BB3473" w:rsidRDefault="00C574A7" w:rsidP="005D7B5E">
            <w:pPr>
              <w:tabs>
                <w:tab w:val="left" w:pos="516"/>
              </w:tabs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>Вводное занятие. Техника безопасности</w:t>
            </w:r>
            <w:r w:rsidR="00B311E2"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>. Гигиена труда.</w:t>
            </w:r>
          </w:p>
        </w:tc>
        <w:tc>
          <w:tcPr>
            <w:tcW w:w="1001" w:type="dxa"/>
          </w:tcPr>
          <w:p w:rsidR="00C574A7" w:rsidRPr="00BB3473" w:rsidRDefault="00FC1D21" w:rsidP="005D7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C574A7" w:rsidRPr="00BB3473" w:rsidRDefault="00C574A7" w:rsidP="005D7B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C574A7" w:rsidRPr="00BB3473" w:rsidRDefault="00FC1D21" w:rsidP="005D7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784" w:type="dxa"/>
            <w:shd w:val="clear" w:color="auto" w:fill="auto"/>
          </w:tcPr>
          <w:p w:rsidR="00C574A7" w:rsidRPr="00C34496" w:rsidRDefault="00C574A7" w:rsidP="005D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C574A7" w:rsidTr="006E2F68">
        <w:tc>
          <w:tcPr>
            <w:tcW w:w="708" w:type="dxa"/>
          </w:tcPr>
          <w:p w:rsidR="00C574A7" w:rsidRPr="00BC65A6" w:rsidRDefault="00C574A7" w:rsidP="005D7B5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1.2</w:t>
            </w:r>
          </w:p>
        </w:tc>
        <w:tc>
          <w:tcPr>
            <w:tcW w:w="3687" w:type="dxa"/>
          </w:tcPr>
          <w:p w:rsidR="00C574A7" w:rsidRPr="00BB3473" w:rsidRDefault="00BD5E73" w:rsidP="005D7B5E">
            <w:pPr>
              <w:tabs>
                <w:tab w:val="left" w:pos="516"/>
              </w:tabs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>Объемное плетение на двух проволоках</w:t>
            </w:r>
          </w:p>
        </w:tc>
        <w:tc>
          <w:tcPr>
            <w:tcW w:w="1001" w:type="dxa"/>
          </w:tcPr>
          <w:p w:rsidR="00C574A7" w:rsidRPr="00BB3473" w:rsidRDefault="00D05979" w:rsidP="005D7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356F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2" w:type="dxa"/>
          </w:tcPr>
          <w:p w:rsidR="00C574A7" w:rsidRPr="00BB3473" w:rsidRDefault="00C574A7" w:rsidP="005D7B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C574A7" w:rsidRPr="00BB3473" w:rsidRDefault="00356F90" w:rsidP="005D7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84" w:type="dxa"/>
            <w:shd w:val="clear" w:color="auto" w:fill="auto"/>
          </w:tcPr>
          <w:p w:rsidR="00C574A7" w:rsidRPr="00C34496" w:rsidRDefault="00C574A7" w:rsidP="005D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контрольное практическое задание.</w:t>
            </w:r>
          </w:p>
        </w:tc>
      </w:tr>
      <w:tr w:rsidR="00C574A7" w:rsidTr="006E2F68">
        <w:trPr>
          <w:trHeight w:val="319"/>
        </w:trPr>
        <w:tc>
          <w:tcPr>
            <w:tcW w:w="708" w:type="dxa"/>
            <w:tcBorders>
              <w:top w:val="nil"/>
            </w:tcBorders>
          </w:tcPr>
          <w:p w:rsidR="00C574A7" w:rsidRPr="00BC65A6" w:rsidRDefault="00C574A7" w:rsidP="005D7B5E">
            <w:pPr>
              <w:ind w:right="12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3687" w:type="dxa"/>
            <w:tcBorders>
              <w:top w:val="nil"/>
            </w:tcBorders>
          </w:tcPr>
          <w:p w:rsidR="00C574A7" w:rsidRPr="001160CE" w:rsidRDefault="002C4B90" w:rsidP="005D7B5E">
            <w:pPr>
              <w:tabs>
                <w:tab w:val="left" w:pos="516"/>
              </w:tabs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>Французское плетение</w:t>
            </w:r>
          </w:p>
        </w:tc>
        <w:tc>
          <w:tcPr>
            <w:tcW w:w="1001" w:type="dxa"/>
            <w:tcBorders>
              <w:top w:val="nil"/>
            </w:tcBorders>
          </w:tcPr>
          <w:p w:rsidR="00C574A7" w:rsidRPr="001160CE" w:rsidRDefault="005C3B2C" w:rsidP="005D7B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62" w:type="dxa"/>
            <w:tcBorders>
              <w:top w:val="nil"/>
            </w:tcBorders>
          </w:tcPr>
          <w:p w:rsidR="00C574A7" w:rsidRPr="001160CE" w:rsidRDefault="00C574A7" w:rsidP="005D7B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nil"/>
            </w:tcBorders>
          </w:tcPr>
          <w:p w:rsidR="00C574A7" w:rsidRPr="001160CE" w:rsidRDefault="00356F90" w:rsidP="005D7B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84" w:type="dxa"/>
            <w:tcBorders>
              <w:top w:val="nil"/>
            </w:tcBorders>
            <w:shd w:val="clear" w:color="auto" w:fill="auto"/>
          </w:tcPr>
          <w:p w:rsidR="00C574A7" w:rsidRPr="001160CE" w:rsidRDefault="00C574A7" w:rsidP="005D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викторина.</w:t>
            </w:r>
          </w:p>
        </w:tc>
      </w:tr>
      <w:tr w:rsidR="00C574A7" w:rsidTr="006E2F68">
        <w:trPr>
          <w:trHeight w:val="409"/>
        </w:trPr>
        <w:tc>
          <w:tcPr>
            <w:tcW w:w="708" w:type="dxa"/>
            <w:tcBorders>
              <w:top w:val="nil"/>
            </w:tcBorders>
          </w:tcPr>
          <w:p w:rsidR="00C574A7" w:rsidRDefault="00C574A7" w:rsidP="005D7B5E">
            <w:pPr>
              <w:ind w:right="12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3687" w:type="dxa"/>
            <w:tcBorders>
              <w:top w:val="nil"/>
            </w:tcBorders>
          </w:tcPr>
          <w:p w:rsidR="00C574A7" w:rsidRDefault="00C574A7" w:rsidP="0048193F">
            <w:pPr>
              <w:tabs>
                <w:tab w:val="left" w:pos="516"/>
              </w:tabs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>Плетение на леске и</w:t>
            </w:r>
            <w:r w:rsidR="003D3E09"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 xml:space="preserve"> мононити (плетение салфеток, плотное плетение, </w:t>
            </w:r>
            <w:r w:rsidR="00F5322D"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>ткачество</w:t>
            </w:r>
            <w:r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>)</w:t>
            </w:r>
            <w:r w:rsidR="00F31EE9"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>.</w:t>
            </w:r>
          </w:p>
        </w:tc>
        <w:tc>
          <w:tcPr>
            <w:tcW w:w="1001" w:type="dxa"/>
            <w:tcBorders>
              <w:top w:val="nil"/>
            </w:tcBorders>
          </w:tcPr>
          <w:p w:rsidR="00C574A7" w:rsidRPr="004A440E" w:rsidRDefault="00DC5FDD" w:rsidP="005D7B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62" w:type="dxa"/>
            <w:tcBorders>
              <w:top w:val="nil"/>
            </w:tcBorders>
          </w:tcPr>
          <w:p w:rsidR="00C574A7" w:rsidRPr="004A440E" w:rsidRDefault="00C574A7" w:rsidP="005D7B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nil"/>
            </w:tcBorders>
          </w:tcPr>
          <w:p w:rsidR="00C574A7" w:rsidRPr="004A440E" w:rsidRDefault="00356F90" w:rsidP="005D7B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84" w:type="dxa"/>
            <w:tcBorders>
              <w:top w:val="nil"/>
            </w:tcBorders>
            <w:shd w:val="clear" w:color="auto" w:fill="auto"/>
          </w:tcPr>
          <w:p w:rsidR="00C574A7" w:rsidRPr="00C34496" w:rsidRDefault="007D7B10" w:rsidP="005D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C574A7" w:rsidTr="006E2F68">
        <w:trPr>
          <w:trHeight w:val="546"/>
        </w:trPr>
        <w:tc>
          <w:tcPr>
            <w:tcW w:w="708" w:type="dxa"/>
            <w:tcBorders>
              <w:top w:val="nil"/>
            </w:tcBorders>
          </w:tcPr>
          <w:p w:rsidR="00C574A7" w:rsidRDefault="00C574A7" w:rsidP="005D7B5E">
            <w:pPr>
              <w:ind w:right="12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3687" w:type="dxa"/>
            <w:tcBorders>
              <w:top w:val="nil"/>
            </w:tcBorders>
          </w:tcPr>
          <w:p w:rsidR="00C574A7" w:rsidRDefault="00F31EE9" w:rsidP="008A2108">
            <w:pPr>
              <w:tabs>
                <w:tab w:val="left" w:pos="516"/>
              </w:tabs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>Вышивка</w:t>
            </w:r>
            <w:r w:rsidR="00F84BAD"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 xml:space="preserve"> </w:t>
            </w:r>
            <w:r w:rsidR="008A2108"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>бисером по принту</w:t>
            </w:r>
          </w:p>
        </w:tc>
        <w:tc>
          <w:tcPr>
            <w:tcW w:w="1001" w:type="dxa"/>
            <w:tcBorders>
              <w:top w:val="nil"/>
            </w:tcBorders>
          </w:tcPr>
          <w:p w:rsidR="00C574A7" w:rsidRPr="004A440E" w:rsidRDefault="00DC5FDD" w:rsidP="005D7B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62" w:type="dxa"/>
            <w:tcBorders>
              <w:top w:val="nil"/>
            </w:tcBorders>
          </w:tcPr>
          <w:p w:rsidR="00C574A7" w:rsidRPr="004A440E" w:rsidRDefault="00353C0D" w:rsidP="005D7B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99" w:type="dxa"/>
            <w:tcBorders>
              <w:top w:val="nil"/>
            </w:tcBorders>
          </w:tcPr>
          <w:p w:rsidR="00C574A7" w:rsidRPr="004A440E" w:rsidRDefault="00356F90" w:rsidP="005D7B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84" w:type="dxa"/>
            <w:tcBorders>
              <w:top w:val="nil"/>
            </w:tcBorders>
            <w:shd w:val="clear" w:color="auto" w:fill="auto"/>
          </w:tcPr>
          <w:p w:rsidR="00C574A7" w:rsidRPr="00C34496" w:rsidRDefault="007D7B10" w:rsidP="005D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="00C574A7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Контрольное практическое задание</w:t>
            </w:r>
          </w:p>
        </w:tc>
      </w:tr>
      <w:tr w:rsidR="00C574A7" w:rsidTr="006E2F68">
        <w:trPr>
          <w:trHeight w:val="340"/>
        </w:trPr>
        <w:tc>
          <w:tcPr>
            <w:tcW w:w="708" w:type="dxa"/>
            <w:tcBorders>
              <w:top w:val="nil"/>
            </w:tcBorders>
          </w:tcPr>
          <w:p w:rsidR="00C574A7" w:rsidRPr="00BC65A6" w:rsidRDefault="002C4B90" w:rsidP="005D7B5E">
            <w:pPr>
              <w:ind w:right="12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3687" w:type="dxa"/>
            <w:tcBorders>
              <w:top w:val="nil"/>
            </w:tcBorders>
          </w:tcPr>
          <w:p w:rsidR="00345BE0" w:rsidRPr="001160CE" w:rsidRDefault="00C574A7" w:rsidP="005D7B5E">
            <w:pPr>
              <w:tabs>
                <w:tab w:val="left" w:pos="516"/>
              </w:tabs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>Технология п</w:t>
            </w:r>
            <w:r w:rsidRPr="001160CE"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>летени</w:t>
            </w:r>
            <w:r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>я</w:t>
            </w:r>
            <w:r w:rsidRPr="001160CE"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 xml:space="preserve"> жгутов</w:t>
            </w:r>
            <w:r w:rsidR="00345BE0"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>.</w:t>
            </w:r>
          </w:p>
        </w:tc>
        <w:tc>
          <w:tcPr>
            <w:tcW w:w="1001" w:type="dxa"/>
            <w:tcBorders>
              <w:top w:val="nil"/>
            </w:tcBorders>
          </w:tcPr>
          <w:p w:rsidR="00C574A7" w:rsidRPr="001160CE" w:rsidRDefault="00DC5FDD" w:rsidP="005D7B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62" w:type="dxa"/>
            <w:tcBorders>
              <w:top w:val="nil"/>
            </w:tcBorders>
          </w:tcPr>
          <w:p w:rsidR="00C574A7" w:rsidRPr="001160CE" w:rsidRDefault="00C574A7" w:rsidP="005D7B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nil"/>
            </w:tcBorders>
          </w:tcPr>
          <w:p w:rsidR="00C574A7" w:rsidRPr="001160CE" w:rsidRDefault="00356F90" w:rsidP="005D7B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84" w:type="dxa"/>
            <w:tcBorders>
              <w:top w:val="nil"/>
            </w:tcBorders>
            <w:shd w:val="clear" w:color="auto" w:fill="auto"/>
          </w:tcPr>
          <w:p w:rsidR="00C574A7" w:rsidRDefault="00C574A7" w:rsidP="005D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971CAB" w:rsidRPr="001160CE" w:rsidRDefault="00971CAB" w:rsidP="005D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качества выполненной работы</w:t>
            </w:r>
          </w:p>
        </w:tc>
      </w:tr>
      <w:tr w:rsidR="00C574A7" w:rsidTr="006E2F68">
        <w:trPr>
          <w:trHeight w:val="263"/>
        </w:trPr>
        <w:tc>
          <w:tcPr>
            <w:tcW w:w="708" w:type="dxa"/>
            <w:tcBorders>
              <w:top w:val="nil"/>
            </w:tcBorders>
          </w:tcPr>
          <w:p w:rsidR="00C574A7" w:rsidRPr="00C34496" w:rsidRDefault="00C574A7" w:rsidP="005D7B5E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7" w:type="dxa"/>
            <w:tcBorders>
              <w:top w:val="nil"/>
            </w:tcBorders>
          </w:tcPr>
          <w:p w:rsidR="00C574A7" w:rsidRPr="001160CE" w:rsidRDefault="00C574A7" w:rsidP="005D7B5E">
            <w:pPr>
              <w:tabs>
                <w:tab w:val="left" w:pos="516"/>
              </w:tabs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  <w:t>Кожаная пластика</w:t>
            </w:r>
          </w:p>
        </w:tc>
        <w:tc>
          <w:tcPr>
            <w:tcW w:w="1001" w:type="dxa"/>
            <w:tcBorders>
              <w:top w:val="nil"/>
            </w:tcBorders>
          </w:tcPr>
          <w:p w:rsidR="00C574A7" w:rsidRPr="001160CE" w:rsidRDefault="00A84BBC" w:rsidP="005D7B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72</w:t>
            </w:r>
          </w:p>
        </w:tc>
        <w:tc>
          <w:tcPr>
            <w:tcW w:w="1362" w:type="dxa"/>
            <w:tcBorders>
              <w:top w:val="nil"/>
            </w:tcBorders>
          </w:tcPr>
          <w:p w:rsidR="00C574A7" w:rsidRPr="001160CE" w:rsidRDefault="007F0085" w:rsidP="007F00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99" w:type="dxa"/>
            <w:tcBorders>
              <w:top w:val="nil"/>
            </w:tcBorders>
          </w:tcPr>
          <w:p w:rsidR="00C574A7" w:rsidRPr="001160CE" w:rsidRDefault="00356F90" w:rsidP="005D7B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67</w:t>
            </w:r>
          </w:p>
        </w:tc>
        <w:tc>
          <w:tcPr>
            <w:tcW w:w="1784" w:type="dxa"/>
            <w:tcBorders>
              <w:top w:val="nil"/>
            </w:tcBorders>
            <w:shd w:val="clear" w:color="auto" w:fill="auto"/>
          </w:tcPr>
          <w:p w:rsidR="00C574A7" w:rsidRPr="00C34496" w:rsidRDefault="00C574A7" w:rsidP="005D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4A7" w:rsidTr="006E2F68">
        <w:trPr>
          <w:trHeight w:val="367"/>
        </w:trPr>
        <w:tc>
          <w:tcPr>
            <w:tcW w:w="708" w:type="dxa"/>
          </w:tcPr>
          <w:p w:rsidR="00C574A7" w:rsidRPr="00C34496" w:rsidRDefault="00C574A7" w:rsidP="005D7B5E">
            <w:pPr>
              <w:tabs>
                <w:tab w:val="left" w:pos="5190"/>
              </w:tabs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687" w:type="dxa"/>
          </w:tcPr>
          <w:p w:rsidR="00C574A7" w:rsidRPr="00C34496" w:rsidRDefault="00C574A7" w:rsidP="005D7B5E">
            <w:pPr>
              <w:tabs>
                <w:tab w:val="left" w:pos="516"/>
              </w:tabs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>Технологии, применяемые при работе с кожей</w:t>
            </w:r>
            <w:r w:rsidR="003E6219"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>. Техника безопасности при работе с кожей.</w:t>
            </w:r>
          </w:p>
        </w:tc>
        <w:tc>
          <w:tcPr>
            <w:tcW w:w="1001" w:type="dxa"/>
          </w:tcPr>
          <w:p w:rsidR="00C574A7" w:rsidRPr="00C34496" w:rsidRDefault="000B1859" w:rsidP="005D7B5E">
            <w:pPr>
              <w:ind w:hanging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C574A7" w:rsidRPr="00C34496" w:rsidRDefault="000B1859" w:rsidP="005D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C574A7" w:rsidRPr="00C34496" w:rsidRDefault="000B1859" w:rsidP="005D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4" w:type="dxa"/>
            <w:shd w:val="clear" w:color="auto" w:fill="auto"/>
          </w:tcPr>
          <w:p w:rsidR="00C574A7" w:rsidRPr="00C34496" w:rsidRDefault="00C574A7" w:rsidP="005D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</w:tr>
      <w:tr w:rsidR="00C574A7" w:rsidTr="006E2F68">
        <w:trPr>
          <w:trHeight w:val="415"/>
        </w:trPr>
        <w:tc>
          <w:tcPr>
            <w:tcW w:w="708" w:type="dxa"/>
          </w:tcPr>
          <w:p w:rsidR="00C574A7" w:rsidRPr="00C34496" w:rsidRDefault="00C574A7" w:rsidP="005D7B5E">
            <w:pPr>
              <w:tabs>
                <w:tab w:val="left" w:pos="5190"/>
              </w:tabs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3687" w:type="dxa"/>
          </w:tcPr>
          <w:p w:rsidR="00C574A7" w:rsidRPr="00C34496" w:rsidRDefault="00C574A7" w:rsidP="005D7B5E">
            <w:pPr>
              <w:tabs>
                <w:tab w:val="left" w:pos="516"/>
              </w:tabs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>Техника «Жмурки»</w:t>
            </w:r>
            <w:r w:rsidR="009A12FE"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>.</w:t>
            </w:r>
          </w:p>
        </w:tc>
        <w:tc>
          <w:tcPr>
            <w:tcW w:w="1001" w:type="dxa"/>
          </w:tcPr>
          <w:p w:rsidR="00C574A7" w:rsidRPr="00C34496" w:rsidRDefault="006F3C56" w:rsidP="005D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62" w:type="dxa"/>
          </w:tcPr>
          <w:p w:rsidR="00C574A7" w:rsidRPr="00C34496" w:rsidRDefault="00C574A7" w:rsidP="005D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C574A7" w:rsidRPr="00C34496" w:rsidRDefault="006F3C56" w:rsidP="005D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84" w:type="dxa"/>
            <w:shd w:val="clear" w:color="auto" w:fill="auto"/>
          </w:tcPr>
          <w:p w:rsidR="00C574A7" w:rsidRPr="00C34496" w:rsidRDefault="00A90E88" w:rsidP="005D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="00C574A7">
              <w:rPr>
                <w:rFonts w:ascii="Times New Roman" w:hAnsi="Times New Roman" w:cs="Times New Roman"/>
                <w:sz w:val="28"/>
                <w:szCs w:val="28"/>
              </w:rPr>
              <w:t xml:space="preserve"> тестовое задание</w:t>
            </w:r>
          </w:p>
        </w:tc>
      </w:tr>
      <w:tr w:rsidR="003E6219" w:rsidTr="006E2F68">
        <w:trPr>
          <w:trHeight w:val="415"/>
        </w:trPr>
        <w:tc>
          <w:tcPr>
            <w:tcW w:w="708" w:type="dxa"/>
          </w:tcPr>
          <w:p w:rsidR="003E6219" w:rsidRDefault="003E6219" w:rsidP="005D7B5E">
            <w:pPr>
              <w:tabs>
                <w:tab w:val="left" w:pos="5190"/>
              </w:tabs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3687" w:type="dxa"/>
          </w:tcPr>
          <w:p w:rsidR="003E6219" w:rsidRDefault="003E6219" w:rsidP="005D7B5E">
            <w:pPr>
              <w:tabs>
                <w:tab w:val="left" w:pos="516"/>
              </w:tabs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  <w:r w:rsidRPr="003E6219"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>Технология обтяжки кожей «плоских» предметов</w:t>
            </w:r>
            <w:r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>.</w:t>
            </w:r>
          </w:p>
        </w:tc>
        <w:tc>
          <w:tcPr>
            <w:tcW w:w="1001" w:type="dxa"/>
          </w:tcPr>
          <w:p w:rsidR="003E6219" w:rsidRDefault="006F3C56" w:rsidP="005D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62" w:type="dxa"/>
          </w:tcPr>
          <w:p w:rsidR="003E6219" w:rsidRDefault="00D16BE0" w:rsidP="005D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3E6219" w:rsidRDefault="006F3C56" w:rsidP="005D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84" w:type="dxa"/>
            <w:shd w:val="clear" w:color="auto" w:fill="auto"/>
          </w:tcPr>
          <w:p w:rsidR="003E6219" w:rsidRDefault="00A90E88" w:rsidP="005D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="00D16BE0">
              <w:rPr>
                <w:rFonts w:ascii="Times New Roman" w:hAnsi="Times New Roman" w:cs="Times New Roman"/>
                <w:sz w:val="28"/>
                <w:szCs w:val="28"/>
              </w:rPr>
              <w:t xml:space="preserve"> беседа.</w:t>
            </w:r>
          </w:p>
        </w:tc>
      </w:tr>
      <w:tr w:rsidR="00C574A7" w:rsidTr="006E2F68">
        <w:trPr>
          <w:trHeight w:val="367"/>
        </w:trPr>
        <w:tc>
          <w:tcPr>
            <w:tcW w:w="708" w:type="dxa"/>
          </w:tcPr>
          <w:p w:rsidR="00C574A7" w:rsidRPr="00C34496" w:rsidRDefault="003E6219" w:rsidP="005D7B5E">
            <w:pPr>
              <w:tabs>
                <w:tab w:val="left" w:pos="5190"/>
              </w:tabs>
              <w:ind w:right="12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3687" w:type="dxa"/>
          </w:tcPr>
          <w:p w:rsidR="00C574A7" w:rsidRPr="00DB3443" w:rsidRDefault="00C574A7" w:rsidP="005D7B5E">
            <w:pPr>
              <w:tabs>
                <w:tab w:val="left" w:pos="516"/>
              </w:tabs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  <w:r w:rsidRPr="00DB3443"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>Декорирование объемных форм</w:t>
            </w:r>
            <w:r w:rsidR="009A12FE"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>.</w:t>
            </w:r>
          </w:p>
        </w:tc>
        <w:tc>
          <w:tcPr>
            <w:tcW w:w="1001" w:type="dxa"/>
          </w:tcPr>
          <w:p w:rsidR="00C574A7" w:rsidRPr="00DB3443" w:rsidRDefault="006F3C56" w:rsidP="005D7B5E">
            <w:pPr>
              <w:ind w:hanging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362" w:type="dxa"/>
          </w:tcPr>
          <w:p w:rsidR="00C574A7" w:rsidRPr="00DB3443" w:rsidRDefault="00C574A7" w:rsidP="005D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C574A7" w:rsidRPr="00DB3443" w:rsidRDefault="006F3C56" w:rsidP="005D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84" w:type="dxa"/>
            <w:shd w:val="clear" w:color="auto" w:fill="auto"/>
          </w:tcPr>
          <w:p w:rsidR="00C574A7" w:rsidRPr="00DB3443" w:rsidRDefault="00A90E88" w:rsidP="005D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C574A7" w:rsidTr="006E2F68">
        <w:trPr>
          <w:trHeight w:val="351"/>
        </w:trPr>
        <w:tc>
          <w:tcPr>
            <w:tcW w:w="708" w:type="dxa"/>
          </w:tcPr>
          <w:p w:rsidR="00C574A7" w:rsidRPr="00C34496" w:rsidRDefault="003E6219" w:rsidP="005D7B5E">
            <w:pPr>
              <w:ind w:right="12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3687" w:type="dxa"/>
          </w:tcPr>
          <w:p w:rsidR="00C574A7" w:rsidRPr="00DB3443" w:rsidRDefault="009A12FE" w:rsidP="005D7B5E">
            <w:pPr>
              <w:tabs>
                <w:tab w:val="left" w:pos="516"/>
              </w:tabs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 xml:space="preserve">Дизайн интерьера изделиями </w:t>
            </w:r>
            <w:r w:rsidR="00C574A7" w:rsidRPr="00DB3443"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 xml:space="preserve"> из кожи</w:t>
            </w:r>
            <w:r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>.</w:t>
            </w:r>
          </w:p>
        </w:tc>
        <w:tc>
          <w:tcPr>
            <w:tcW w:w="1001" w:type="dxa"/>
          </w:tcPr>
          <w:p w:rsidR="00C574A7" w:rsidRPr="00DB3443" w:rsidRDefault="006F3C56" w:rsidP="007F0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62" w:type="dxa"/>
          </w:tcPr>
          <w:p w:rsidR="00C574A7" w:rsidRPr="00DB3443" w:rsidRDefault="00C574A7" w:rsidP="005D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C574A7" w:rsidRPr="00DB3443" w:rsidRDefault="006F3C56" w:rsidP="005D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84" w:type="dxa"/>
            <w:shd w:val="clear" w:color="auto" w:fill="auto"/>
          </w:tcPr>
          <w:p w:rsidR="00C574A7" w:rsidRPr="00DB3443" w:rsidRDefault="00A90E88" w:rsidP="005D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="00C574A7">
              <w:rPr>
                <w:rFonts w:ascii="Times New Roman" w:hAnsi="Times New Roman" w:cs="Times New Roman"/>
                <w:sz w:val="28"/>
                <w:szCs w:val="28"/>
              </w:rPr>
              <w:t>индивидуальное задание.</w:t>
            </w:r>
          </w:p>
        </w:tc>
      </w:tr>
      <w:tr w:rsidR="00C574A7" w:rsidTr="006E2F68">
        <w:trPr>
          <w:trHeight w:val="351"/>
        </w:trPr>
        <w:tc>
          <w:tcPr>
            <w:tcW w:w="708" w:type="dxa"/>
            <w:tcBorders>
              <w:top w:val="nil"/>
            </w:tcBorders>
          </w:tcPr>
          <w:p w:rsidR="00C574A7" w:rsidRPr="00033330" w:rsidRDefault="00C574A7" w:rsidP="005D7B5E">
            <w:pPr>
              <w:ind w:right="1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687" w:type="dxa"/>
            <w:tcBorders>
              <w:top w:val="nil"/>
            </w:tcBorders>
          </w:tcPr>
          <w:p w:rsidR="00C574A7" w:rsidRPr="00033330" w:rsidRDefault="00C574A7" w:rsidP="005D7B5E">
            <w:pPr>
              <w:tabs>
                <w:tab w:val="left" w:pos="516"/>
              </w:tabs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  <w:t>Комбинированные изделия из кожи и бисера</w:t>
            </w:r>
          </w:p>
        </w:tc>
        <w:tc>
          <w:tcPr>
            <w:tcW w:w="1001" w:type="dxa"/>
            <w:tcBorders>
              <w:top w:val="nil"/>
            </w:tcBorders>
          </w:tcPr>
          <w:p w:rsidR="00C574A7" w:rsidRPr="00C34496" w:rsidRDefault="00F95AEB" w:rsidP="005D7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362" w:type="dxa"/>
            <w:tcBorders>
              <w:top w:val="nil"/>
            </w:tcBorders>
          </w:tcPr>
          <w:p w:rsidR="00C574A7" w:rsidRPr="00C34496" w:rsidRDefault="007F0085" w:rsidP="005D7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99" w:type="dxa"/>
            <w:tcBorders>
              <w:top w:val="nil"/>
            </w:tcBorders>
          </w:tcPr>
          <w:p w:rsidR="00C574A7" w:rsidRPr="00C34496" w:rsidRDefault="00F95AEB" w:rsidP="005D7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784" w:type="dxa"/>
            <w:tcBorders>
              <w:top w:val="nil"/>
            </w:tcBorders>
            <w:shd w:val="clear" w:color="auto" w:fill="auto"/>
          </w:tcPr>
          <w:p w:rsidR="00C574A7" w:rsidRPr="00C34496" w:rsidRDefault="00C574A7" w:rsidP="005D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4A7" w:rsidTr="006E2F68">
        <w:trPr>
          <w:trHeight w:val="351"/>
        </w:trPr>
        <w:tc>
          <w:tcPr>
            <w:tcW w:w="708" w:type="dxa"/>
            <w:tcBorders>
              <w:top w:val="nil"/>
            </w:tcBorders>
          </w:tcPr>
          <w:p w:rsidR="00C574A7" w:rsidRPr="00D21AFF" w:rsidRDefault="00C574A7" w:rsidP="005D7B5E">
            <w:pPr>
              <w:ind w:right="1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D21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3687" w:type="dxa"/>
            <w:tcBorders>
              <w:top w:val="nil"/>
            </w:tcBorders>
          </w:tcPr>
          <w:p w:rsidR="00C574A7" w:rsidRPr="00D21AFF" w:rsidRDefault="00C574A7" w:rsidP="005D7B5E">
            <w:pPr>
              <w:tabs>
                <w:tab w:val="left" w:pos="516"/>
              </w:tabs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>Объемное панно, коллажи</w:t>
            </w:r>
          </w:p>
        </w:tc>
        <w:tc>
          <w:tcPr>
            <w:tcW w:w="1001" w:type="dxa"/>
            <w:tcBorders>
              <w:top w:val="nil"/>
            </w:tcBorders>
          </w:tcPr>
          <w:p w:rsidR="00C574A7" w:rsidRPr="00D21AFF" w:rsidRDefault="003073DD" w:rsidP="005D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5A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2" w:type="dxa"/>
            <w:tcBorders>
              <w:top w:val="nil"/>
            </w:tcBorders>
          </w:tcPr>
          <w:p w:rsidR="00C574A7" w:rsidRPr="00D21AFF" w:rsidRDefault="007F0085" w:rsidP="005D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  <w:tcBorders>
              <w:top w:val="nil"/>
            </w:tcBorders>
          </w:tcPr>
          <w:p w:rsidR="00C574A7" w:rsidRPr="00D21AFF" w:rsidRDefault="003073DD" w:rsidP="005D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5A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1784" w:type="dxa"/>
            <w:tcBorders>
              <w:top w:val="nil"/>
            </w:tcBorders>
            <w:shd w:val="clear" w:color="auto" w:fill="auto"/>
          </w:tcPr>
          <w:p w:rsidR="00C574A7" w:rsidRPr="00D21AFF" w:rsidRDefault="00C574A7" w:rsidP="005D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Кроссворд, наблюдение</w:t>
            </w:r>
          </w:p>
        </w:tc>
      </w:tr>
      <w:tr w:rsidR="00C574A7" w:rsidTr="006E2F68">
        <w:trPr>
          <w:trHeight w:val="378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C574A7" w:rsidRPr="00C34496" w:rsidRDefault="00D378F5" w:rsidP="005D7B5E">
            <w:pPr>
              <w:tabs>
                <w:tab w:val="left" w:pos="516"/>
              </w:tabs>
              <w:ind w:right="12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7F00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7" w:type="dxa"/>
            <w:tcBorders>
              <w:top w:val="nil"/>
              <w:bottom w:val="single" w:sz="4" w:space="0" w:color="auto"/>
            </w:tcBorders>
          </w:tcPr>
          <w:p w:rsidR="00C574A7" w:rsidRPr="003516EE" w:rsidRDefault="00C574A7" w:rsidP="005D7B5E">
            <w:pPr>
              <w:tabs>
                <w:tab w:val="left" w:pos="516"/>
              </w:tabs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  <w:r w:rsidRPr="003516EE"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 xml:space="preserve">Декорирование </w:t>
            </w:r>
            <w:r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>объемных форм различными материалами</w:t>
            </w:r>
            <w:r w:rsidR="003B34B3"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>.</w:t>
            </w:r>
          </w:p>
        </w:tc>
        <w:tc>
          <w:tcPr>
            <w:tcW w:w="1001" w:type="dxa"/>
            <w:tcBorders>
              <w:top w:val="nil"/>
              <w:bottom w:val="single" w:sz="4" w:space="0" w:color="auto"/>
            </w:tcBorders>
          </w:tcPr>
          <w:p w:rsidR="00C574A7" w:rsidRPr="003516EE" w:rsidRDefault="00F95AEB" w:rsidP="005D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62" w:type="dxa"/>
            <w:tcBorders>
              <w:top w:val="nil"/>
              <w:bottom w:val="single" w:sz="4" w:space="0" w:color="auto"/>
            </w:tcBorders>
          </w:tcPr>
          <w:p w:rsidR="00C574A7" w:rsidRPr="003516EE" w:rsidRDefault="00C574A7" w:rsidP="005D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</w:tcPr>
          <w:p w:rsidR="00C574A7" w:rsidRPr="003516EE" w:rsidRDefault="00F95AEB" w:rsidP="005D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74A7" w:rsidRPr="003516EE" w:rsidRDefault="00C574A7" w:rsidP="005D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творчества в кружке</w:t>
            </w:r>
            <w:r w:rsidR="003B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574A7" w:rsidTr="006E2F68">
        <w:trPr>
          <w:trHeight w:val="378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C574A7" w:rsidRDefault="00C574A7" w:rsidP="005D7B5E">
            <w:pPr>
              <w:tabs>
                <w:tab w:val="left" w:pos="516"/>
              </w:tabs>
              <w:ind w:right="12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7" w:type="dxa"/>
            <w:tcBorders>
              <w:top w:val="nil"/>
              <w:bottom w:val="single" w:sz="4" w:space="0" w:color="auto"/>
            </w:tcBorders>
          </w:tcPr>
          <w:p w:rsidR="00C574A7" w:rsidRPr="003516EE" w:rsidRDefault="00C574A7" w:rsidP="005D7B5E">
            <w:pPr>
              <w:tabs>
                <w:tab w:val="left" w:pos="516"/>
              </w:tabs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</w:pPr>
            <w:r w:rsidRPr="003516EE"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  <w:t>Выставочные работы</w:t>
            </w:r>
          </w:p>
        </w:tc>
        <w:tc>
          <w:tcPr>
            <w:tcW w:w="1001" w:type="dxa"/>
            <w:tcBorders>
              <w:top w:val="nil"/>
              <w:bottom w:val="single" w:sz="4" w:space="0" w:color="auto"/>
            </w:tcBorders>
          </w:tcPr>
          <w:p w:rsidR="00C574A7" w:rsidRPr="003516EE" w:rsidRDefault="00C574A7" w:rsidP="005D7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62" w:type="dxa"/>
            <w:tcBorders>
              <w:top w:val="nil"/>
              <w:bottom w:val="single" w:sz="4" w:space="0" w:color="auto"/>
            </w:tcBorders>
          </w:tcPr>
          <w:p w:rsidR="00C574A7" w:rsidRPr="003516EE" w:rsidRDefault="00C574A7" w:rsidP="005D7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</w:tcPr>
          <w:p w:rsidR="00C574A7" w:rsidRPr="003516EE" w:rsidRDefault="00C574A7" w:rsidP="005D7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74A7" w:rsidRPr="003516EE" w:rsidRDefault="00C574A7" w:rsidP="005D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Анкетирование, выставка</w:t>
            </w:r>
            <w:r w:rsidR="003B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574A7" w:rsidTr="006E2F68">
        <w:trPr>
          <w:trHeight w:val="24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574A7" w:rsidRPr="00C34496" w:rsidRDefault="00C574A7" w:rsidP="005D7B5E">
            <w:pPr>
              <w:tabs>
                <w:tab w:val="left" w:pos="516"/>
              </w:tabs>
              <w:ind w:right="127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C574A7" w:rsidRPr="00C34496" w:rsidRDefault="00C574A7" w:rsidP="005D7B5E">
            <w:pPr>
              <w:tabs>
                <w:tab w:val="left" w:pos="516"/>
              </w:tabs>
              <w:jc w:val="right"/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</w:pPr>
            <w:r w:rsidRPr="00C34496"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  <w:t xml:space="preserve">          </w:t>
            </w:r>
            <w:r w:rsidRPr="00C34496"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  <w:t>ИТОГО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C574A7" w:rsidRPr="00C34496" w:rsidRDefault="00D55F52" w:rsidP="005D7B5E">
            <w:pPr>
              <w:tabs>
                <w:tab w:val="left" w:pos="516"/>
              </w:tabs>
              <w:jc w:val="center"/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  <w:t>216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C574A7" w:rsidRPr="00C34496" w:rsidRDefault="00EB0C43" w:rsidP="005D7B5E">
            <w:pPr>
              <w:tabs>
                <w:tab w:val="left" w:pos="516"/>
              </w:tabs>
              <w:jc w:val="center"/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  <w:t>10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C574A7" w:rsidRPr="003516EE" w:rsidRDefault="00D55F52" w:rsidP="005D7B5E">
            <w:pPr>
              <w:tabs>
                <w:tab w:val="left" w:pos="516"/>
              </w:tabs>
              <w:jc w:val="center"/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6"/>
                <w:sz w:val="28"/>
                <w:szCs w:val="28"/>
              </w:rPr>
              <w:t>206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74A7" w:rsidRPr="00C34496" w:rsidRDefault="00C574A7" w:rsidP="005D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1A81" w:rsidRDefault="00D81A81" w:rsidP="00A26F25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D81A81" w:rsidRDefault="00D81A81" w:rsidP="00D81A81">
      <w:pPr>
        <w:spacing w:after="58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плана</w:t>
      </w:r>
      <w:r w:rsidR="000C2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 года обучения</w:t>
      </w:r>
    </w:p>
    <w:p w:rsidR="00D81A81" w:rsidRPr="00207174" w:rsidRDefault="00D81A81" w:rsidP="002A45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07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Бисероплетение</w:t>
      </w:r>
      <w:r w:rsidR="003B34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81A81" w:rsidRPr="00207174" w:rsidRDefault="00D81A81" w:rsidP="002A45CB">
      <w:p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1.1. Тема: Вводное занятие. Техника безопасности</w:t>
      </w:r>
      <w:r w:rsidR="003B34B3">
        <w:rPr>
          <w:rFonts w:ascii="Times New Roman" w:hAnsi="Times New Roman" w:cs="Times New Roman"/>
          <w:b/>
          <w:color w:val="000000"/>
          <w:sz w:val="28"/>
          <w:szCs w:val="28"/>
        </w:rPr>
        <w:t>. Гигиена труда.</w:t>
      </w:r>
    </w:p>
    <w:p w:rsidR="00D81A81" w:rsidRPr="006E1481" w:rsidRDefault="00D81A81" w:rsidP="002A45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Теория:</w:t>
      </w:r>
      <w:r w:rsidRPr="002071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92819" w:rsidRPr="00992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художественных народных промыслов</w:t>
      </w:r>
      <w:r w:rsidRPr="00992819">
        <w:rPr>
          <w:rFonts w:ascii="Times New Roman" w:hAnsi="Times New Roman" w:cs="Times New Roman"/>
          <w:sz w:val="28"/>
          <w:szCs w:val="28"/>
        </w:rPr>
        <w:t>.</w:t>
      </w:r>
      <w:r w:rsidRPr="006E1481">
        <w:rPr>
          <w:rFonts w:ascii="Times New Roman" w:hAnsi="Times New Roman" w:cs="Times New Roman"/>
          <w:sz w:val="28"/>
          <w:szCs w:val="28"/>
        </w:rPr>
        <w:t xml:space="preserve"> Повторение пройденного с элементами усложнения. Правила безопасности труда и личной гигиены. Знакомство с планом работы кружка. История бисерных украшений. Использование в изделиях дополнительных материалов. Параллельное низание как один из видов создания объема.</w:t>
      </w:r>
    </w:p>
    <w:p w:rsidR="00D81A81" w:rsidRPr="006E1481" w:rsidRDefault="00D81A81" w:rsidP="002A45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Практика:</w:t>
      </w:r>
      <w:r w:rsidRPr="003B2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E1481">
        <w:rPr>
          <w:rFonts w:ascii="Times New Roman" w:hAnsi="Times New Roman" w:cs="Times New Roman"/>
          <w:sz w:val="28"/>
          <w:szCs w:val="28"/>
        </w:rPr>
        <w:t>ыполнение объемных браслетов</w:t>
      </w:r>
      <w:r w:rsidR="005C1DC3">
        <w:rPr>
          <w:rFonts w:ascii="Times New Roman" w:hAnsi="Times New Roman" w:cs="Times New Roman"/>
          <w:sz w:val="28"/>
          <w:szCs w:val="28"/>
        </w:rPr>
        <w:t xml:space="preserve"> способом параллельного низания по индивидуальному заданию.</w:t>
      </w:r>
    </w:p>
    <w:p w:rsidR="00D81A81" w:rsidRDefault="00D81A81" w:rsidP="002A45CB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1.2. Тема: </w:t>
      </w:r>
      <w:r w:rsidR="00E310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Объемное 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летение на </w:t>
      </w:r>
      <w:r w:rsidR="00B57D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двух проволоках</w:t>
      </w:r>
      <w:r w:rsidR="00E310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81A81" w:rsidRPr="006E1481" w:rsidRDefault="00D81A81" w:rsidP="002A45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Теория:</w:t>
      </w:r>
      <w:r w:rsidRPr="003B2BA8">
        <w:rPr>
          <w:rFonts w:ascii="Times New Roman" w:hAnsi="Times New Roman" w:cs="Times New Roman"/>
          <w:sz w:val="28"/>
          <w:szCs w:val="28"/>
        </w:rPr>
        <w:t xml:space="preserve"> </w:t>
      </w:r>
      <w:r w:rsidRPr="006E1481">
        <w:rPr>
          <w:rFonts w:ascii="Times New Roman" w:hAnsi="Times New Roman" w:cs="Times New Roman"/>
          <w:sz w:val="28"/>
          <w:szCs w:val="28"/>
        </w:rPr>
        <w:t>Технология плетения объем</w:t>
      </w:r>
      <w:r w:rsidR="005C1DC3">
        <w:rPr>
          <w:rFonts w:ascii="Times New Roman" w:hAnsi="Times New Roman" w:cs="Times New Roman"/>
          <w:sz w:val="28"/>
          <w:szCs w:val="28"/>
        </w:rPr>
        <w:t>ных изделий</w:t>
      </w:r>
      <w:r w:rsidR="00B57DDB">
        <w:rPr>
          <w:rFonts w:ascii="Times New Roman" w:hAnsi="Times New Roman" w:cs="Times New Roman"/>
          <w:sz w:val="28"/>
          <w:szCs w:val="28"/>
        </w:rPr>
        <w:t xml:space="preserve"> на двух проволоках</w:t>
      </w:r>
      <w:r w:rsidR="005C1DC3">
        <w:rPr>
          <w:rFonts w:ascii="Times New Roman" w:hAnsi="Times New Roman" w:cs="Times New Roman"/>
          <w:sz w:val="28"/>
          <w:szCs w:val="28"/>
        </w:rPr>
        <w:t>, особенности работы, повторение пройденного материала.</w:t>
      </w:r>
      <w:r w:rsidRPr="006E1481">
        <w:rPr>
          <w:rFonts w:ascii="Times New Roman" w:hAnsi="Times New Roman" w:cs="Times New Roman"/>
          <w:sz w:val="28"/>
          <w:szCs w:val="28"/>
        </w:rPr>
        <w:t xml:space="preserve"> Подготовка рабочего места. Работа со схемами. </w:t>
      </w:r>
    </w:p>
    <w:p w:rsidR="00D81A81" w:rsidRDefault="00D81A81" w:rsidP="002A45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Практика:</w:t>
      </w:r>
      <w:r w:rsidRPr="003B2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C1DC3">
        <w:rPr>
          <w:rFonts w:ascii="Times New Roman" w:hAnsi="Times New Roman" w:cs="Times New Roman"/>
          <w:sz w:val="28"/>
          <w:szCs w:val="28"/>
        </w:rPr>
        <w:t>зготовление</w:t>
      </w:r>
      <w:r w:rsidRPr="006E1481">
        <w:rPr>
          <w:rFonts w:ascii="Times New Roman" w:hAnsi="Times New Roman" w:cs="Times New Roman"/>
          <w:sz w:val="28"/>
          <w:szCs w:val="28"/>
        </w:rPr>
        <w:t xml:space="preserve"> различных предметов. Выбор изделия. Подготовка материала. Колористические решения.</w:t>
      </w:r>
      <w:r w:rsidR="005C1DC3">
        <w:rPr>
          <w:rFonts w:ascii="Times New Roman" w:hAnsi="Times New Roman" w:cs="Times New Roman"/>
          <w:sz w:val="28"/>
          <w:szCs w:val="28"/>
        </w:rPr>
        <w:t xml:space="preserve"> </w:t>
      </w:r>
      <w:r w:rsidR="00B57DDB">
        <w:rPr>
          <w:rFonts w:ascii="Times New Roman" w:hAnsi="Times New Roman" w:cs="Times New Roman"/>
          <w:sz w:val="28"/>
          <w:szCs w:val="28"/>
        </w:rPr>
        <w:t>Работа со схемами.</w:t>
      </w:r>
    </w:p>
    <w:p w:rsidR="00F01B7C" w:rsidRPr="00F01B7C" w:rsidRDefault="00E3108E" w:rsidP="00E3108E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1.3. Тема:</w:t>
      </w:r>
      <w:r w:rsidR="00F01B7C" w:rsidRPr="00F01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Французское плетение.</w:t>
      </w:r>
    </w:p>
    <w:p w:rsidR="00E3108E" w:rsidRPr="00F01B7C" w:rsidRDefault="00E3108E" w:rsidP="00E31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B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Теория:</w:t>
      </w:r>
      <w:r w:rsidRPr="00F01B7C">
        <w:rPr>
          <w:rFonts w:ascii="Times New Roman" w:hAnsi="Times New Roman" w:cs="Times New Roman"/>
          <w:sz w:val="28"/>
          <w:szCs w:val="28"/>
        </w:rPr>
        <w:t xml:space="preserve"> История французского плетения. Технологические приемы выполнения плетения. Советы по изготовлению цветов в этой технике. Демонстрация презентаций, образцов. </w:t>
      </w:r>
    </w:p>
    <w:p w:rsidR="00E3108E" w:rsidRPr="00F01B7C" w:rsidRDefault="00E3108E" w:rsidP="002A45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B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Практика:</w:t>
      </w:r>
      <w:r w:rsidRPr="00F01B7C">
        <w:rPr>
          <w:rFonts w:ascii="Times New Roman" w:hAnsi="Times New Roman" w:cs="Times New Roman"/>
          <w:sz w:val="28"/>
          <w:szCs w:val="28"/>
        </w:rPr>
        <w:t xml:space="preserve"> Подготовка материалов и приспособлений для работы, выбор изделия. Подбор цветовой гаммы. Изготовление розы, мака, лилии, тюльпана, </w:t>
      </w:r>
      <w:r w:rsidRPr="00F01B7C">
        <w:rPr>
          <w:rFonts w:ascii="Times New Roman" w:hAnsi="Times New Roman" w:cs="Times New Roman"/>
          <w:sz w:val="28"/>
          <w:szCs w:val="28"/>
        </w:rPr>
        <w:lastRenderedPageBreak/>
        <w:t>трескун амурский, абрикос маньчжурский, шиповник даурский. Изг</w:t>
      </w:r>
      <w:r w:rsidR="00F01B7C" w:rsidRPr="00F01B7C">
        <w:rPr>
          <w:rFonts w:ascii="Times New Roman" w:hAnsi="Times New Roman" w:cs="Times New Roman"/>
          <w:sz w:val="28"/>
          <w:szCs w:val="28"/>
        </w:rPr>
        <w:t>отовление бутоньерок и букетов.</w:t>
      </w:r>
    </w:p>
    <w:p w:rsidR="00D81A81" w:rsidRDefault="00D81A81" w:rsidP="002A45CB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9D2B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.4. Тема: Плетение на леске и</w:t>
      </w:r>
      <w:r w:rsidR="007169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мононити (плетение салфеток, плотное плетение, ткачество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7169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81A81" w:rsidRPr="006E1481" w:rsidRDefault="00D81A81" w:rsidP="002A45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Теория:</w:t>
      </w:r>
      <w:r w:rsidRPr="003B2BA8">
        <w:rPr>
          <w:rFonts w:ascii="Times New Roman" w:hAnsi="Times New Roman" w:cs="Times New Roman"/>
          <w:sz w:val="28"/>
          <w:szCs w:val="28"/>
        </w:rPr>
        <w:t xml:space="preserve"> </w:t>
      </w:r>
      <w:r w:rsidR="0071698E">
        <w:rPr>
          <w:rFonts w:ascii="Times New Roman" w:hAnsi="Times New Roman" w:cs="Times New Roman"/>
          <w:sz w:val="28"/>
          <w:szCs w:val="28"/>
        </w:rPr>
        <w:t>Технология плотного плетения. Выполнение кирпичного стежка. Технология плетения салфеток из бисера.</w:t>
      </w:r>
      <w:r w:rsidR="00491DCE">
        <w:rPr>
          <w:rFonts w:ascii="Times New Roman" w:hAnsi="Times New Roman" w:cs="Times New Roman"/>
          <w:sz w:val="28"/>
          <w:szCs w:val="28"/>
        </w:rPr>
        <w:t xml:space="preserve"> Технология ручного ткачества и с применением станка.</w:t>
      </w:r>
      <w:r w:rsidR="0071698E">
        <w:rPr>
          <w:rFonts w:ascii="Times New Roman" w:hAnsi="Times New Roman" w:cs="Times New Roman"/>
          <w:sz w:val="28"/>
          <w:szCs w:val="28"/>
        </w:rPr>
        <w:t xml:space="preserve"> </w:t>
      </w:r>
      <w:r w:rsidRPr="006E1481">
        <w:rPr>
          <w:rFonts w:ascii="Times New Roman" w:hAnsi="Times New Roman" w:cs="Times New Roman"/>
          <w:sz w:val="28"/>
          <w:szCs w:val="28"/>
        </w:rPr>
        <w:t>Демонстрация образцов. Современные модные тенденции бисерного рукоделия.</w:t>
      </w:r>
      <w:r w:rsidR="00491DCE">
        <w:rPr>
          <w:rFonts w:ascii="Times New Roman" w:hAnsi="Times New Roman" w:cs="Times New Roman"/>
          <w:sz w:val="28"/>
          <w:szCs w:val="28"/>
        </w:rPr>
        <w:t xml:space="preserve"> Изучение схем.</w:t>
      </w:r>
    </w:p>
    <w:p w:rsidR="00D81A81" w:rsidRPr="006E1481" w:rsidRDefault="00D81A81" w:rsidP="002A45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Практика:</w:t>
      </w:r>
      <w:r w:rsidRPr="003B2BA8">
        <w:rPr>
          <w:rFonts w:ascii="Times New Roman" w:hAnsi="Times New Roman" w:cs="Times New Roman"/>
          <w:sz w:val="28"/>
          <w:szCs w:val="28"/>
        </w:rPr>
        <w:t xml:space="preserve"> </w:t>
      </w:r>
      <w:r w:rsidR="009A593D" w:rsidRPr="009A593D">
        <w:rPr>
          <w:rFonts w:ascii="Times New Roman" w:hAnsi="Times New Roman" w:cs="Times New Roman"/>
          <w:sz w:val="28"/>
          <w:szCs w:val="28"/>
        </w:rPr>
        <w:t>Плетение с</w:t>
      </w:r>
      <w:r w:rsidR="009A593D">
        <w:rPr>
          <w:rFonts w:ascii="Times New Roman" w:hAnsi="Times New Roman" w:cs="Times New Roman"/>
          <w:sz w:val="28"/>
          <w:szCs w:val="28"/>
        </w:rPr>
        <w:t>алфетки на основе изученных прие</w:t>
      </w:r>
      <w:r w:rsidR="009A593D" w:rsidRPr="009A593D">
        <w:rPr>
          <w:rFonts w:ascii="Times New Roman" w:hAnsi="Times New Roman" w:cs="Times New Roman"/>
          <w:sz w:val="28"/>
          <w:szCs w:val="28"/>
        </w:rPr>
        <w:t>мов. Сборка и оформление.</w:t>
      </w:r>
      <w:r w:rsidR="009A593D">
        <w:rPr>
          <w:rFonts w:ascii="Times New Roman" w:hAnsi="Times New Roman" w:cs="Times New Roman"/>
          <w:sz w:val="28"/>
          <w:szCs w:val="28"/>
        </w:rPr>
        <w:t xml:space="preserve"> Изготовление </w:t>
      </w:r>
      <w:r w:rsidR="006F4D62">
        <w:rPr>
          <w:rFonts w:ascii="Times New Roman" w:hAnsi="Times New Roman" w:cs="Times New Roman"/>
          <w:sz w:val="28"/>
          <w:szCs w:val="28"/>
        </w:rPr>
        <w:t>изделий.</w:t>
      </w:r>
    </w:p>
    <w:p w:rsidR="00D81A81" w:rsidRDefault="00D81A81" w:rsidP="002A45CB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1.5. Тема: </w:t>
      </w:r>
      <w:r w:rsidR="006F4D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Вышивка </w:t>
      </w:r>
      <w:r w:rsidR="00F01B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бисером по принту.</w:t>
      </w:r>
    </w:p>
    <w:p w:rsidR="00D81A81" w:rsidRPr="006E1481" w:rsidRDefault="00D81A81" w:rsidP="002A45CB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Теория:</w:t>
      </w:r>
      <w:r w:rsidRPr="003B2BA8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6E1481">
        <w:rPr>
          <w:rFonts w:ascii="Times New Roman" w:hAnsi="Times New Roman" w:cs="Times New Roman"/>
          <w:color w:val="0D0D0D"/>
          <w:sz w:val="28"/>
          <w:szCs w:val="28"/>
        </w:rPr>
        <w:t>Разбор и зарисовка схем. Подбор материала, цветовые</w:t>
      </w:r>
      <w:r w:rsidR="000C21AD">
        <w:rPr>
          <w:rFonts w:ascii="Times New Roman" w:hAnsi="Times New Roman" w:cs="Times New Roman"/>
          <w:color w:val="0D0D0D"/>
          <w:sz w:val="28"/>
          <w:szCs w:val="28"/>
        </w:rPr>
        <w:t xml:space="preserve"> решения. Технология  вышивки блестками, стеклярусом</w:t>
      </w:r>
      <w:r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Pr="006E1481">
        <w:rPr>
          <w:rFonts w:ascii="Times New Roman" w:hAnsi="Times New Roman" w:cs="Times New Roman"/>
          <w:color w:val="0D0D0D"/>
          <w:sz w:val="28"/>
          <w:szCs w:val="28"/>
        </w:rPr>
        <w:t xml:space="preserve"> Способы закрепления нити. Техника безопасности при работе с иглой. Демонстрация образцов.</w:t>
      </w:r>
      <w:r w:rsidR="00B711F2">
        <w:rPr>
          <w:rFonts w:ascii="Times New Roman" w:hAnsi="Times New Roman" w:cs="Times New Roman"/>
          <w:color w:val="0D0D0D"/>
          <w:sz w:val="28"/>
          <w:szCs w:val="28"/>
        </w:rPr>
        <w:t xml:space="preserve"> Разные виды пайеток и способы их пришивания.</w:t>
      </w:r>
      <w:r w:rsidRPr="006E1481">
        <w:rPr>
          <w:rFonts w:ascii="Times New Roman" w:hAnsi="Times New Roman" w:cs="Times New Roman"/>
          <w:color w:val="0D0D0D"/>
          <w:sz w:val="28"/>
          <w:szCs w:val="28"/>
        </w:rPr>
        <w:t xml:space="preserve"> Основные </w:t>
      </w:r>
      <w:r w:rsidR="000C21AD">
        <w:rPr>
          <w:rFonts w:ascii="Times New Roman" w:hAnsi="Times New Roman" w:cs="Times New Roman"/>
          <w:color w:val="0D0D0D"/>
          <w:sz w:val="28"/>
          <w:szCs w:val="28"/>
        </w:rPr>
        <w:t>приемы в данном виде вышивки</w:t>
      </w:r>
      <w:r w:rsidRPr="006E1481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="00F36098">
        <w:rPr>
          <w:rFonts w:ascii="Times New Roman" w:hAnsi="Times New Roman" w:cs="Times New Roman"/>
          <w:color w:val="0D0D0D"/>
          <w:sz w:val="28"/>
          <w:szCs w:val="28"/>
        </w:rPr>
        <w:t xml:space="preserve"> Перевод рисунка на ткань.</w:t>
      </w:r>
    </w:p>
    <w:p w:rsidR="00D81A81" w:rsidRPr="006E1481" w:rsidRDefault="00D81A81" w:rsidP="002A45CB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Практика:</w:t>
      </w:r>
      <w:r w:rsidRPr="003B2BA8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/>
          <w:sz w:val="28"/>
          <w:szCs w:val="28"/>
        </w:rPr>
        <w:t>Вышивка на ткани по рисунку</w:t>
      </w:r>
      <w:r w:rsidR="00F36098">
        <w:rPr>
          <w:rFonts w:ascii="Times New Roman" w:hAnsi="Times New Roman" w:cs="Times New Roman"/>
          <w:color w:val="0D0D0D"/>
          <w:sz w:val="28"/>
          <w:szCs w:val="28"/>
        </w:rPr>
        <w:t xml:space="preserve"> различных узоров</w:t>
      </w:r>
      <w:r w:rsidRPr="006E1481">
        <w:rPr>
          <w:rFonts w:ascii="Times New Roman" w:hAnsi="Times New Roman" w:cs="Times New Roman"/>
          <w:color w:val="0D0D0D"/>
          <w:sz w:val="28"/>
          <w:szCs w:val="28"/>
        </w:rPr>
        <w:t>, карт</w:t>
      </w:r>
      <w:r w:rsidR="000C21AD">
        <w:rPr>
          <w:rFonts w:ascii="Times New Roman" w:hAnsi="Times New Roman" w:cs="Times New Roman"/>
          <w:color w:val="0D0D0D"/>
          <w:sz w:val="28"/>
          <w:szCs w:val="28"/>
        </w:rPr>
        <w:t>инки – миниатюры, изготовление сувениров</w:t>
      </w:r>
      <w:r w:rsidRPr="006E1481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="00B711F2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B711F2" w:rsidRPr="00B711F2">
        <w:rPr>
          <w:rFonts w:ascii="Times New Roman" w:hAnsi="Times New Roman" w:cs="Times New Roman"/>
          <w:color w:val="0D0D0D"/>
          <w:sz w:val="28"/>
          <w:szCs w:val="28"/>
        </w:rPr>
        <w:t>Упражнения по пришиванию пайеток</w:t>
      </w:r>
      <w:r w:rsidR="0027702E">
        <w:rPr>
          <w:rFonts w:ascii="Times New Roman" w:hAnsi="Times New Roman" w:cs="Times New Roman"/>
          <w:color w:val="0D0D0D"/>
          <w:sz w:val="28"/>
          <w:szCs w:val="28"/>
        </w:rPr>
        <w:t xml:space="preserve"> и стекляруса</w:t>
      </w:r>
      <w:r w:rsidR="00B711F2" w:rsidRPr="00B711F2">
        <w:rPr>
          <w:rFonts w:ascii="Times New Roman" w:hAnsi="Times New Roman" w:cs="Times New Roman"/>
          <w:color w:val="0D0D0D"/>
          <w:sz w:val="28"/>
          <w:szCs w:val="28"/>
        </w:rPr>
        <w:t>. Составление цветов из пайеток и бисера</w:t>
      </w:r>
      <w:r w:rsidR="0027702E">
        <w:rPr>
          <w:rFonts w:ascii="Times New Roman" w:hAnsi="Times New Roman" w:cs="Times New Roman"/>
          <w:color w:val="0D0D0D"/>
          <w:sz w:val="28"/>
          <w:szCs w:val="28"/>
        </w:rPr>
        <w:t>, стекляруса</w:t>
      </w:r>
      <w:r w:rsidR="00B711F2" w:rsidRPr="00B711F2">
        <w:rPr>
          <w:rFonts w:ascii="Times New Roman" w:hAnsi="Times New Roman" w:cs="Times New Roman"/>
          <w:color w:val="0D0D0D"/>
          <w:sz w:val="28"/>
          <w:szCs w:val="28"/>
        </w:rPr>
        <w:t>. Составление композиций.</w:t>
      </w:r>
      <w:r w:rsidR="000C21AD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D81A81" w:rsidRDefault="00D81A81" w:rsidP="002A45CB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</w:t>
      </w:r>
      <w:r w:rsidR="00F01B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Тема: Технология плетения жгутов</w:t>
      </w:r>
      <w:r w:rsidR="00F01B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81A81" w:rsidRPr="006E1481" w:rsidRDefault="00D81A81" w:rsidP="002A45CB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Теория:</w:t>
      </w:r>
      <w:r w:rsidRPr="003B2BA8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6E1481">
        <w:rPr>
          <w:rFonts w:ascii="Times New Roman" w:hAnsi="Times New Roman" w:cs="Times New Roman"/>
          <w:color w:val="0D0D0D"/>
          <w:sz w:val="28"/>
          <w:szCs w:val="28"/>
        </w:rPr>
        <w:t>Технология плетения жгутов. Виды жгутов. Демонстрация образцов, презентации. Подбор материалов, инструментов и приспособлений для изготовления жгутов. Техника безопасно</w:t>
      </w:r>
      <w:r w:rsidR="00DD2512">
        <w:rPr>
          <w:rFonts w:ascii="Times New Roman" w:hAnsi="Times New Roman" w:cs="Times New Roman"/>
          <w:color w:val="0D0D0D"/>
          <w:sz w:val="28"/>
          <w:szCs w:val="28"/>
        </w:rPr>
        <w:t>сти при работе с иглой.</w:t>
      </w:r>
    </w:p>
    <w:p w:rsidR="00D81A81" w:rsidRPr="006E1481" w:rsidRDefault="00D81A81" w:rsidP="002A45CB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Практика:</w:t>
      </w:r>
      <w:r w:rsidRPr="003B2BA8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/>
          <w:sz w:val="28"/>
          <w:szCs w:val="28"/>
        </w:rPr>
        <w:t>И</w:t>
      </w:r>
      <w:r w:rsidRPr="006E1481">
        <w:rPr>
          <w:rFonts w:ascii="Times New Roman" w:hAnsi="Times New Roman" w:cs="Times New Roman"/>
          <w:color w:val="0D0D0D"/>
          <w:sz w:val="28"/>
          <w:szCs w:val="28"/>
        </w:rPr>
        <w:t>зготовление ажурного жгута. Изготовление брасл</w:t>
      </w:r>
      <w:r w:rsidR="007534C4">
        <w:rPr>
          <w:rFonts w:ascii="Times New Roman" w:hAnsi="Times New Roman" w:cs="Times New Roman"/>
          <w:color w:val="0D0D0D"/>
          <w:sz w:val="28"/>
          <w:szCs w:val="28"/>
        </w:rPr>
        <w:t>ета в технике «ндебеле</w:t>
      </w:r>
      <w:r w:rsidRPr="006E1481">
        <w:rPr>
          <w:rFonts w:ascii="Times New Roman" w:hAnsi="Times New Roman" w:cs="Times New Roman"/>
          <w:color w:val="0D0D0D"/>
          <w:sz w:val="28"/>
          <w:szCs w:val="28"/>
        </w:rPr>
        <w:t>». Изгото</w:t>
      </w:r>
      <w:r w:rsidR="007534C4">
        <w:rPr>
          <w:rFonts w:ascii="Times New Roman" w:hAnsi="Times New Roman" w:cs="Times New Roman"/>
          <w:color w:val="0D0D0D"/>
          <w:sz w:val="28"/>
          <w:szCs w:val="28"/>
        </w:rPr>
        <w:t>вление мозаичног</w:t>
      </w:r>
      <w:r w:rsidR="00C34852">
        <w:rPr>
          <w:rFonts w:ascii="Times New Roman" w:hAnsi="Times New Roman" w:cs="Times New Roman"/>
          <w:color w:val="0D0D0D"/>
          <w:sz w:val="28"/>
          <w:szCs w:val="28"/>
        </w:rPr>
        <w:t>о жгута, американского жгута,</w:t>
      </w:r>
      <w:r w:rsidR="00F01B7C">
        <w:rPr>
          <w:rFonts w:ascii="Times New Roman" w:hAnsi="Times New Roman" w:cs="Times New Roman"/>
          <w:color w:val="0D0D0D"/>
          <w:sz w:val="28"/>
          <w:szCs w:val="28"/>
        </w:rPr>
        <w:t xml:space="preserve"> спирально</w:t>
      </w:r>
      <w:r w:rsidR="007534C4">
        <w:rPr>
          <w:rFonts w:ascii="Times New Roman" w:hAnsi="Times New Roman" w:cs="Times New Roman"/>
          <w:color w:val="0D0D0D"/>
          <w:sz w:val="28"/>
          <w:szCs w:val="28"/>
        </w:rPr>
        <w:t>го.</w:t>
      </w:r>
    </w:p>
    <w:p w:rsidR="00D81A81" w:rsidRPr="00DD2512" w:rsidRDefault="0089712F" w:rsidP="002A45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2. </w:t>
      </w:r>
      <w:r w:rsidR="00D81A81" w:rsidRPr="00DD25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Раздел: Кожаная пластика</w:t>
      </w:r>
      <w:r w:rsidR="00D731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81A81" w:rsidRPr="007E36FE" w:rsidRDefault="00D81A81" w:rsidP="002A45CB">
      <w:pPr>
        <w:pStyle w:val="a4"/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7E3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7E3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Тема: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Технологии, применяемые при работе с кожей</w:t>
      </w:r>
      <w:r w:rsidR="00D731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C370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Техника безопасности при работе с кожей.</w:t>
      </w:r>
    </w:p>
    <w:p w:rsidR="00D81A81" w:rsidRPr="006E1481" w:rsidRDefault="00D81A81" w:rsidP="002A45CB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</w:t>
      </w:r>
      <w:r w:rsidRPr="007E36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Теория:</w:t>
      </w:r>
      <w:r w:rsidRPr="00A87E25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6E1481">
        <w:rPr>
          <w:rFonts w:ascii="Times New Roman" w:hAnsi="Times New Roman" w:cs="Times New Roman"/>
          <w:color w:val="0D0D0D"/>
          <w:sz w:val="28"/>
          <w:szCs w:val="28"/>
        </w:rPr>
        <w:t xml:space="preserve">Что такое кожаная пластика. Технологии, применяемые при работе с кожей. Эластичные свойства кожи. Использование свойств кожи при </w:t>
      </w:r>
      <w:r w:rsidRPr="006E1481">
        <w:rPr>
          <w:rFonts w:ascii="Times New Roman" w:hAnsi="Times New Roman" w:cs="Times New Roman"/>
          <w:color w:val="0D0D0D"/>
          <w:sz w:val="28"/>
          <w:szCs w:val="28"/>
        </w:rPr>
        <w:lastRenderedPageBreak/>
        <w:t>изготовлении различных изделий. Материалы и инструменты, используемые для работы с кожей, т/б при работе с кожей.</w:t>
      </w:r>
    </w:p>
    <w:p w:rsidR="00D81A81" w:rsidRDefault="00D81A81" w:rsidP="002A45CB">
      <w:pPr>
        <w:tabs>
          <w:tab w:val="left" w:pos="450"/>
          <w:tab w:val="center" w:pos="743"/>
          <w:tab w:val="left" w:pos="254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</w:t>
      </w:r>
      <w:r w:rsidRPr="00973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973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Тренировочное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занятие. Изготовление шаблонов. Разметка и раскрой кожи. Склейка кожаных деталей. Термическая обработка кожаных деталей для изделий. </w:t>
      </w:r>
    </w:p>
    <w:p w:rsidR="00D81A81" w:rsidRDefault="00D81A81" w:rsidP="002A45CB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2.2. Тема: Техника «Жмурки»</w:t>
      </w:r>
      <w:r w:rsidR="00EB0E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81A81" w:rsidRPr="006E1481" w:rsidRDefault="00D81A81" w:rsidP="002A45CB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Теория:</w:t>
      </w:r>
      <w:r w:rsidRPr="00A87E25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6E1481">
        <w:rPr>
          <w:rFonts w:ascii="Times New Roman" w:hAnsi="Times New Roman" w:cs="Times New Roman"/>
          <w:color w:val="0D0D0D"/>
          <w:sz w:val="28"/>
          <w:szCs w:val="28"/>
        </w:rPr>
        <w:t>Технологический процесс драпировки кожи. Основные приемы драпировки натуральной кожи. Изготовление шаблонов, раскрой деталей. Техника безопасности при работе с клеем.</w:t>
      </w:r>
    </w:p>
    <w:p w:rsidR="00D81A81" w:rsidRDefault="00D81A81" w:rsidP="002A45CB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Практика:</w:t>
      </w:r>
      <w:r w:rsidRPr="00A87E25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/>
          <w:sz w:val="28"/>
          <w:szCs w:val="28"/>
        </w:rPr>
        <w:t>И</w:t>
      </w:r>
      <w:r w:rsidRPr="006E1481">
        <w:rPr>
          <w:rFonts w:ascii="Times New Roman" w:hAnsi="Times New Roman" w:cs="Times New Roman"/>
          <w:color w:val="0D0D0D"/>
          <w:sz w:val="28"/>
          <w:szCs w:val="28"/>
        </w:rPr>
        <w:t>зготовление сувениров, декорированных кожаной драпировкой.</w:t>
      </w:r>
    </w:p>
    <w:p w:rsidR="00EC7831" w:rsidRPr="00EC7831" w:rsidRDefault="00EC7831" w:rsidP="002A45CB">
      <w:pPr>
        <w:spacing w:after="0" w:line="360" w:lineRule="auto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        2.3. Тема: Технология обтяжки кожей «плоских» предметов.</w:t>
      </w:r>
    </w:p>
    <w:p w:rsidR="00EC7831" w:rsidRPr="00EC7831" w:rsidRDefault="00EC7831" w:rsidP="002A45CB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EC7831">
        <w:rPr>
          <w:rFonts w:ascii="Times New Roman" w:hAnsi="Times New Roman" w:cs="Times New Roman"/>
          <w:color w:val="0D0D0D"/>
          <w:sz w:val="28"/>
          <w:szCs w:val="28"/>
        </w:rPr>
        <w:t xml:space="preserve">         </w:t>
      </w:r>
      <w:r w:rsidRPr="00EC7831">
        <w:rPr>
          <w:rFonts w:ascii="Times New Roman" w:hAnsi="Times New Roman" w:cs="Times New Roman"/>
          <w:i/>
          <w:color w:val="0D0D0D"/>
          <w:sz w:val="28"/>
          <w:szCs w:val="28"/>
        </w:rPr>
        <w:t>Теория:</w:t>
      </w:r>
      <w:r w:rsidRPr="00EC7831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1B0B28" w:rsidRPr="001B0B28">
        <w:rPr>
          <w:rFonts w:ascii="Times New Roman" w:hAnsi="Times New Roman" w:cs="Times New Roman"/>
          <w:color w:val="0D0D0D"/>
          <w:sz w:val="28"/>
          <w:szCs w:val="28"/>
        </w:rPr>
        <w:t>Виды обтянутых изделий: блокноты, книги, рамы. Формы. Подбор кожи. Способы обтяжки. Цветовое сочетание. Декоративное оформление.</w:t>
      </w:r>
      <w:r w:rsidR="001B0B28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EC7831">
        <w:rPr>
          <w:rFonts w:ascii="Times New Roman" w:hAnsi="Times New Roman" w:cs="Times New Roman"/>
          <w:color w:val="0D0D0D"/>
          <w:sz w:val="28"/>
          <w:szCs w:val="28"/>
        </w:rPr>
        <w:t>Техника безопасности при работе с клеем.</w:t>
      </w:r>
    </w:p>
    <w:p w:rsidR="00EC7831" w:rsidRPr="006E1481" w:rsidRDefault="00EC7831" w:rsidP="002A45CB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EC7831">
        <w:rPr>
          <w:rFonts w:ascii="Times New Roman" w:hAnsi="Times New Roman" w:cs="Times New Roman"/>
          <w:color w:val="0D0D0D"/>
          <w:sz w:val="28"/>
          <w:szCs w:val="28"/>
        </w:rPr>
        <w:t xml:space="preserve">         </w:t>
      </w:r>
      <w:r w:rsidRPr="00EC7831">
        <w:rPr>
          <w:rFonts w:ascii="Times New Roman" w:hAnsi="Times New Roman" w:cs="Times New Roman"/>
          <w:i/>
          <w:color w:val="0D0D0D"/>
          <w:sz w:val="28"/>
          <w:szCs w:val="28"/>
        </w:rPr>
        <w:t>Практика:</w:t>
      </w:r>
      <w:r w:rsidRPr="00EC7831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1B0B28" w:rsidRPr="001B0B28">
        <w:rPr>
          <w:rFonts w:ascii="Times New Roman" w:hAnsi="Times New Roman" w:cs="Times New Roman"/>
          <w:color w:val="0D0D0D"/>
          <w:sz w:val="28"/>
          <w:szCs w:val="28"/>
        </w:rPr>
        <w:t>Просмотр образцов, фото, альбомов. Изготовление изделия на выбор (рамка для фо</w:t>
      </w:r>
      <w:r w:rsidR="001B0B28">
        <w:rPr>
          <w:rFonts w:ascii="Times New Roman" w:hAnsi="Times New Roman" w:cs="Times New Roman"/>
          <w:color w:val="0D0D0D"/>
          <w:sz w:val="28"/>
          <w:szCs w:val="28"/>
        </w:rPr>
        <w:t>то, блокнот, обложка для книги).</w:t>
      </w:r>
    </w:p>
    <w:p w:rsidR="00D81A81" w:rsidRDefault="00D81A81" w:rsidP="002A45CB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2</w:t>
      </w:r>
      <w:r w:rsidR="00EC78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Тема: Декорирование объемных форм</w:t>
      </w:r>
      <w:r w:rsidR="00C063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81A81" w:rsidRPr="006E1481" w:rsidRDefault="00D81A81" w:rsidP="002A45CB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Теория:</w:t>
      </w:r>
      <w:r w:rsidRPr="00A87E25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6E1481">
        <w:rPr>
          <w:rFonts w:ascii="Times New Roman" w:hAnsi="Times New Roman" w:cs="Times New Roman"/>
          <w:color w:val="0D0D0D"/>
          <w:sz w:val="28"/>
          <w:szCs w:val="28"/>
        </w:rPr>
        <w:t>Технологические приемы декорирования ваз, бутылок, рекомендации. Колористические решения. Подбор материалов и приспособлений для работы. Составление эскиза. Окончательная отделка изделия.</w:t>
      </w:r>
    </w:p>
    <w:p w:rsidR="00D81A81" w:rsidRPr="006E1481" w:rsidRDefault="00D81A81" w:rsidP="002A45CB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Практика:</w:t>
      </w:r>
      <w:r w:rsidRPr="00A87E25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/>
          <w:sz w:val="28"/>
          <w:szCs w:val="28"/>
        </w:rPr>
        <w:t>И</w:t>
      </w:r>
      <w:r w:rsidRPr="006E1481">
        <w:rPr>
          <w:rFonts w:ascii="Times New Roman" w:hAnsi="Times New Roman" w:cs="Times New Roman"/>
          <w:color w:val="0D0D0D"/>
          <w:sz w:val="28"/>
          <w:szCs w:val="28"/>
        </w:rPr>
        <w:t xml:space="preserve">зготовление вазы из пластиковой бутылки. Декорирование стеклянных бутылок, ваз, </w:t>
      </w:r>
      <w:r w:rsidR="00F46E87">
        <w:rPr>
          <w:rFonts w:ascii="Times New Roman" w:hAnsi="Times New Roman" w:cs="Times New Roman"/>
          <w:color w:val="0D0D0D"/>
          <w:sz w:val="28"/>
          <w:szCs w:val="28"/>
        </w:rPr>
        <w:t>шкатулок. Декор предметов различных форм.</w:t>
      </w:r>
    </w:p>
    <w:p w:rsidR="00D81A81" w:rsidRDefault="00D81A81" w:rsidP="002A45CB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2</w:t>
      </w:r>
      <w:r w:rsidR="00C063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.5</w:t>
      </w:r>
      <w:r w:rsidR="00923B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Тема: Дизайн интерьера изделиями из кожи.</w:t>
      </w:r>
    </w:p>
    <w:p w:rsidR="00D81A81" w:rsidRPr="006E1481" w:rsidRDefault="00D81A81" w:rsidP="002A45CB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Теория:</w:t>
      </w:r>
      <w:r w:rsidRPr="00A87E25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6A52FB">
        <w:rPr>
          <w:rFonts w:ascii="Times New Roman" w:hAnsi="Times New Roman" w:cs="Times New Roman"/>
          <w:color w:val="0D0D0D"/>
          <w:sz w:val="28"/>
          <w:szCs w:val="28"/>
        </w:rPr>
        <w:t>беседа: «Использование кожи в интерьере</w:t>
      </w:r>
      <w:r w:rsidR="008B1CF7">
        <w:rPr>
          <w:rFonts w:ascii="Times New Roman" w:hAnsi="Times New Roman" w:cs="Times New Roman"/>
          <w:color w:val="0D0D0D"/>
          <w:sz w:val="28"/>
          <w:szCs w:val="28"/>
        </w:rPr>
        <w:t>. Модные направления</w:t>
      </w:r>
      <w:r w:rsidR="006A52FB">
        <w:rPr>
          <w:rFonts w:ascii="Times New Roman" w:hAnsi="Times New Roman" w:cs="Times New Roman"/>
          <w:color w:val="0D0D0D"/>
          <w:sz w:val="28"/>
          <w:szCs w:val="28"/>
        </w:rPr>
        <w:t xml:space="preserve">». </w:t>
      </w:r>
      <w:r w:rsidRPr="006E1481">
        <w:rPr>
          <w:rFonts w:ascii="Times New Roman" w:hAnsi="Times New Roman" w:cs="Times New Roman"/>
          <w:color w:val="0D0D0D"/>
          <w:sz w:val="28"/>
          <w:szCs w:val="28"/>
        </w:rPr>
        <w:t>Составление эскиза, подбор материалов, инструментов, приспособлений. Изготовление шаблон</w:t>
      </w:r>
      <w:r w:rsidR="002176B3">
        <w:rPr>
          <w:rFonts w:ascii="Times New Roman" w:hAnsi="Times New Roman" w:cs="Times New Roman"/>
          <w:color w:val="0D0D0D"/>
          <w:sz w:val="28"/>
          <w:szCs w:val="28"/>
        </w:rPr>
        <w:t>ов, деталей. Окрашивание изделий</w:t>
      </w:r>
      <w:r w:rsidR="008B1CF7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="00C809BA">
        <w:rPr>
          <w:rFonts w:ascii="Times New Roman" w:hAnsi="Times New Roman" w:cs="Times New Roman"/>
          <w:color w:val="0D0D0D"/>
          <w:sz w:val="28"/>
          <w:szCs w:val="28"/>
        </w:rPr>
        <w:t xml:space="preserve"> Вторая жизнь старых вещей.</w:t>
      </w:r>
    </w:p>
    <w:p w:rsidR="00D81A81" w:rsidRDefault="00D81A81" w:rsidP="002A45CB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Практика:</w:t>
      </w:r>
      <w:r w:rsidRPr="00A87E25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6E1481">
        <w:rPr>
          <w:rFonts w:ascii="Times New Roman" w:hAnsi="Times New Roman" w:cs="Times New Roman"/>
          <w:color w:val="0D0D0D"/>
          <w:sz w:val="28"/>
          <w:szCs w:val="28"/>
        </w:rPr>
        <w:t>Составление цветочных композиций.</w:t>
      </w:r>
      <w:r w:rsidR="008B1CF7">
        <w:rPr>
          <w:rFonts w:ascii="Times New Roman" w:hAnsi="Times New Roman" w:cs="Times New Roman"/>
          <w:color w:val="0D0D0D"/>
          <w:sz w:val="28"/>
          <w:szCs w:val="28"/>
        </w:rPr>
        <w:t xml:space="preserve"> Декор кашпо для цветов.</w:t>
      </w:r>
      <w:r w:rsidR="00C809BA">
        <w:rPr>
          <w:rFonts w:ascii="Times New Roman" w:hAnsi="Times New Roman" w:cs="Times New Roman"/>
          <w:color w:val="0D0D0D"/>
          <w:sz w:val="28"/>
          <w:szCs w:val="28"/>
        </w:rPr>
        <w:t xml:space="preserve"> Настенные украшения, декор для штор. Подставка под горячее.</w:t>
      </w:r>
    </w:p>
    <w:p w:rsidR="00D81A81" w:rsidRPr="001B0B28" w:rsidRDefault="00D81A81" w:rsidP="00C370D8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C063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="00C370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Pr="001B0B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Раздел: Комбинированные изделия из кожи и бисера</w:t>
      </w:r>
    </w:p>
    <w:p w:rsidR="00D81A81" w:rsidRPr="007E36FE" w:rsidRDefault="00D81A81" w:rsidP="002A45CB">
      <w:pPr>
        <w:pStyle w:val="a4"/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E3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7E3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Тема: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Объемное панно, коллажи</w:t>
      </w:r>
    </w:p>
    <w:p w:rsidR="00D81A81" w:rsidRPr="00826185" w:rsidRDefault="00826185" w:rsidP="008261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150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Практика:</w:t>
      </w:r>
      <w:r w:rsidRPr="00F1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панно по собственному замыслу.</w:t>
      </w:r>
      <w:r w:rsidR="00AB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1A81" w:rsidRPr="006E1481">
        <w:rPr>
          <w:rFonts w:ascii="Times New Roman" w:hAnsi="Times New Roman" w:cs="Times New Roman"/>
          <w:color w:val="0D0D0D"/>
          <w:sz w:val="28"/>
          <w:szCs w:val="28"/>
        </w:rPr>
        <w:t>Основные элементы композиции, подбор материала. Раскрой деталей. Изготовление панно с термической обработкой кожи. Применение различной фурнитуры, других материалов и присп</w:t>
      </w:r>
      <w:r>
        <w:rPr>
          <w:rFonts w:ascii="Times New Roman" w:hAnsi="Times New Roman" w:cs="Times New Roman"/>
          <w:color w:val="0D0D0D"/>
          <w:sz w:val="28"/>
          <w:szCs w:val="28"/>
        </w:rPr>
        <w:t>особлений.</w:t>
      </w:r>
    </w:p>
    <w:p w:rsidR="00D81A81" w:rsidRDefault="002A45CB" w:rsidP="002A45CB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D81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3.</w:t>
      </w:r>
      <w:r w:rsidR="00826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D81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Тема: Декорирование  объемных форм различными материалами</w:t>
      </w:r>
      <w:r w:rsidR="00021F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81A81" w:rsidRPr="00906D13" w:rsidRDefault="002A45CB" w:rsidP="002A45CB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</w:t>
      </w:r>
      <w:r w:rsidR="00906D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Практика:</w:t>
      </w:r>
      <w:r w:rsidR="00D81A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="00D81A81" w:rsidRPr="006E1481">
        <w:rPr>
          <w:rFonts w:ascii="Times New Roman" w:hAnsi="Times New Roman" w:cs="Times New Roman"/>
          <w:color w:val="0D0D0D"/>
          <w:sz w:val="28"/>
          <w:szCs w:val="28"/>
        </w:rPr>
        <w:t>Использование нетрадиционных предметов и материалов (предметы посуды, детские игрушки, предметы необычной формы). Составление эскизов. Способы комбинирования разных материалов (кожи и бисера). Рекомендации по декорированию и оформлению изд</w:t>
      </w:r>
      <w:r w:rsidR="00906D13">
        <w:rPr>
          <w:rFonts w:ascii="Times New Roman" w:hAnsi="Times New Roman" w:cs="Times New Roman"/>
          <w:color w:val="0D0D0D"/>
          <w:sz w:val="28"/>
          <w:szCs w:val="28"/>
        </w:rPr>
        <w:t xml:space="preserve">елий. Выбор декора для изделия. </w:t>
      </w:r>
      <w:r w:rsidR="0081258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D81A81">
        <w:rPr>
          <w:rFonts w:ascii="Times New Roman" w:hAnsi="Times New Roman" w:cs="Times New Roman"/>
          <w:color w:val="0D0D0D"/>
          <w:sz w:val="28"/>
          <w:szCs w:val="28"/>
        </w:rPr>
        <w:t>И</w:t>
      </w:r>
      <w:r w:rsidR="00D81A81" w:rsidRPr="006E1481">
        <w:rPr>
          <w:rFonts w:ascii="Times New Roman" w:hAnsi="Times New Roman" w:cs="Times New Roman"/>
          <w:color w:val="0D0D0D"/>
          <w:sz w:val="28"/>
          <w:szCs w:val="28"/>
        </w:rPr>
        <w:t xml:space="preserve">зделия по выбору или </w:t>
      </w:r>
      <w:r w:rsidR="00021FD4">
        <w:rPr>
          <w:rFonts w:ascii="Times New Roman" w:hAnsi="Times New Roman" w:cs="Times New Roman"/>
          <w:color w:val="0D0D0D"/>
          <w:sz w:val="28"/>
          <w:szCs w:val="28"/>
        </w:rPr>
        <w:t xml:space="preserve">по собственному замыслу. </w:t>
      </w:r>
    </w:p>
    <w:p w:rsidR="002A45CB" w:rsidRDefault="00D81A81" w:rsidP="002A45CB">
      <w:pPr>
        <w:pStyle w:val="a4"/>
        <w:numPr>
          <w:ilvl w:val="0"/>
          <w:numId w:val="42"/>
        </w:numPr>
        <w:tabs>
          <w:tab w:val="left" w:pos="450"/>
          <w:tab w:val="center" w:pos="743"/>
          <w:tab w:val="center" w:pos="421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5F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Раздел: Выставочные работы</w:t>
      </w:r>
      <w:r w:rsidR="00021F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81A81" w:rsidRPr="002A45CB" w:rsidRDefault="00D81A81" w:rsidP="002A45CB">
      <w:pPr>
        <w:tabs>
          <w:tab w:val="left" w:pos="450"/>
          <w:tab w:val="center" w:pos="743"/>
          <w:tab w:val="center" w:pos="4216"/>
        </w:tabs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45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Практика:</w:t>
      </w:r>
      <w:r w:rsidRPr="002A45CB">
        <w:rPr>
          <w:rFonts w:ascii="Times New Roman" w:hAnsi="Times New Roman" w:cs="Times New Roman"/>
          <w:color w:val="0D0D0D"/>
          <w:sz w:val="28"/>
          <w:szCs w:val="28"/>
        </w:rPr>
        <w:t xml:space="preserve"> Выбор изделия, подбор материала. Изготовление изделия в любой изученной технике. Самостоятельные творческие проекты.</w:t>
      </w:r>
      <w:r w:rsidRPr="002A45C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Pr="002A45CB">
        <w:rPr>
          <w:rFonts w:ascii="Times New Roman" w:hAnsi="Times New Roman" w:cs="Times New Roman"/>
          <w:color w:val="0D0D0D"/>
          <w:sz w:val="28"/>
          <w:szCs w:val="28"/>
        </w:rPr>
        <w:t xml:space="preserve">Подведение итогов года. Отбор лучших работ для оформления итоговой выставки. Рекомендации по изготовлению работ для выставки. </w:t>
      </w:r>
    </w:p>
    <w:p w:rsidR="00286E12" w:rsidRPr="003D5FEA" w:rsidRDefault="00195E8D" w:rsidP="00AB6D92">
      <w:pPr>
        <w:spacing w:after="0" w:line="360" w:lineRule="auto"/>
        <w:ind w:right="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 </w:t>
      </w:r>
      <w:r w:rsidR="00286E12" w:rsidRPr="00185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</w:p>
    <w:p w:rsidR="00286E12" w:rsidRDefault="00286E12" w:rsidP="00286E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реализации данной программы являются выставки детских работ, использование поделок-сувениров в качестве подарков. Участие в конкурсах различного уровня. Общественное значение результатов декоративно-прикладной деятельности учащихся играет определенную роль в их воспитании.</w:t>
      </w:r>
    </w:p>
    <w:p w:rsidR="00286E12" w:rsidRDefault="00286E12" w:rsidP="00286E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обучения, по предложенной программе дифференцируются по следующим знаниям, умениям.</w:t>
      </w:r>
    </w:p>
    <w:p w:rsidR="006C221D" w:rsidRDefault="00CF6AEE" w:rsidP="00286E12">
      <w:pPr>
        <w:tabs>
          <w:tab w:val="left" w:pos="899"/>
        </w:tabs>
        <w:spacing w:after="0" w:line="360" w:lineRule="auto"/>
        <w:ind w:right="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</w:t>
      </w:r>
      <w:r w:rsidR="00286E12" w:rsidRPr="009F50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ичностные результаты</w:t>
      </w:r>
      <w:r w:rsidR="006C22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286E12" w:rsidRPr="00AF5A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C221D" w:rsidRPr="006C221D" w:rsidRDefault="006C221D" w:rsidP="00286E12">
      <w:pPr>
        <w:tabs>
          <w:tab w:val="left" w:pos="899"/>
        </w:tabs>
        <w:spacing w:after="0" w:line="360" w:lineRule="auto"/>
        <w:ind w:right="76"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Обучающийся будет:</w:t>
      </w:r>
    </w:p>
    <w:p w:rsidR="00286E12" w:rsidRPr="00310517" w:rsidRDefault="00286E12" w:rsidP="00286E12">
      <w:pPr>
        <w:tabs>
          <w:tab w:val="left" w:pos="899"/>
        </w:tabs>
        <w:spacing w:after="0" w:line="360" w:lineRule="auto"/>
        <w:ind w:right="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5A84">
        <w:rPr>
          <w:rFonts w:ascii="Times New Roman" w:hAnsi="Times New Roman" w:cs="Times New Roman"/>
          <w:sz w:val="28"/>
          <w:szCs w:val="28"/>
          <w:lang w:eastAsia="ru-RU"/>
        </w:rPr>
        <w:t>- активное включение в общение и взаимодействие со сверстниками на принципах</w:t>
      </w:r>
      <w:r w:rsidRPr="00310517">
        <w:rPr>
          <w:rFonts w:ascii="Times New Roman" w:hAnsi="Times New Roman" w:cs="Times New Roman"/>
          <w:sz w:val="28"/>
          <w:szCs w:val="28"/>
          <w:lang w:eastAsia="ru-RU"/>
        </w:rPr>
        <w:t xml:space="preserve"> уважения и доброжелательности, взаимопомощи и сопереживания, проявление положительных качеств личности и управление своими эмоциями, проявление дисциплинированности, трудолюбия и упорства в достижении целей. </w:t>
      </w:r>
    </w:p>
    <w:p w:rsidR="006C221D" w:rsidRDefault="00286E12" w:rsidP="00286E12">
      <w:pPr>
        <w:pStyle w:val="a5"/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CF6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B25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етапредметные результаты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C221D" w:rsidRPr="006C221D" w:rsidRDefault="006C221D" w:rsidP="00286E12">
      <w:pPr>
        <w:pStyle w:val="a5"/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C221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Обучающийся приобретет:</w:t>
      </w:r>
    </w:p>
    <w:p w:rsidR="00286E12" w:rsidRDefault="00286E12" w:rsidP="00286E12">
      <w:pPr>
        <w:pStyle w:val="a5"/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–</w:t>
      </w:r>
      <w:r w:rsidRPr="00F33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2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умение соотносить свои действия с планируемыми результатами, оценивать</w:t>
      </w:r>
      <w:r w:rsidRPr="00F3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42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правильность выполнения учебной задачи;</w:t>
      </w:r>
    </w:p>
    <w:p w:rsidR="00286E12" w:rsidRPr="0064293A" w:rsidRDefault="00286E12" w:rsidP="00286E1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умение находить и перерабатывать информацию для получения необходимого результата, также для создания нового продукта;</w:t>
      </w:r>
    </w:p>
    <w:p w:rsidR="00286E12" w:rsidRPr="0064293A" w:rsidRDefault="00286E12" w:rsidP="00286E1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развитие фантазии, памяти, внимания, воображения;</w:t>
      </w:r>
    </w:p>
    <w:p w:rsidR="00286E12" w:rsidRDefault="00286E12" w:rsidP="00286E1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развитие коммуникативных навыков, умение раб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отать индивидуально и в группе: </w:t>
      </w:r>
      <w:r w:rsidRPr="00642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находить общее решение и разрешать конфликты на основе согласования позиций и уче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 интересов;</w:t>
      </w:r>
    </w:p>
    <w:p w:rsidR="00286E12" w:rsidRPr="0064293A" w:rsidRDefault="00286E12" w:rsidP="00286E1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умение доносить свою позицию до других.</w:t>
      </w:r>
    </w:p>
    <w:p w:rsidR="006C221D" w:rsidRDefault="00286E12" w:rsidP="00286E12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CF6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2E5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редметные 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582F" w:rsidRPr="001B582F" w:rsidRDefault="001B582F" w:rsidP="001B582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58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Обучающийся будет знать:</w:t>
      </w:r>
    </w:p>
    <w:p w:rsidR="001B582F" w:rsidRPr="001B582F" w:rsidRDefault="001B582F" w:rsidP="001B582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инструменты и материалы, необходимые для работы в различных видах рукоделия.</w:t>
      </w:r>
    </w:p>
    <w:p w:rsidR="001B582F" w:rsidRPr="001B582F" w:rsidRDefault="001B582F" w:rsidP="001B582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58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Обучающийся будет уметь:</w:t>
      </w:r>
    </w:p>
    <w:p w:rsidR="001B582F" w:rsidRPr="001B582F" w:rsidRDefault="001B582F" w:rsidP="001B582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подбирать основные инструменты и материалы, необходимые для работы в различных видах рукоделия.</w:t>
      </w:r>
    </w:p>
    <w:p w:rsidR="001B582F" w:rsidRPr="001B582F" w:rsidRDefault="001B582F" w:rsidP="001B582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58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Обучающийся будет владеть: </w:t>
      </w:r>
    </w:p>
    <w:p w:rsidR="001B582F" w:rsidRDefault="001B582F" w:rsidP="001B582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2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технологиями изготовления различных изделий из кожи и бисера</w:t>
      </w:r>
    </w:p>
    <w:p w:rsidR="00195E8D" w:rsidRPr="00195E8D" w:rsidRDefault="00CF6AEE" w:rsidP="00195E8D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2. Ор</w:t>
      </w:r>
      <w:r w:rsidR="009A7E4F">
        <w:rPr>
          <w:rFonts w:ascii="Times New Roman" w:hAnsi="Times New Roman"/>
          <w:b/>
          <w:color w:val="000000"/>
          <w:sz w:val="28"/>
          <w:szCs w:val="28"/>
        </w:rPr>
        <w:t>ган</w:t>
      </w:r>
      <w:r w:rsidR="00A8560B">
        <w:rPr>
          <w:rFonts w:ascii="Times New Roman" w:hAnsi="Times New Roman"/>
          <w:b/>
          <w:color w:val="000000"/>
          <w:sz w:val="28"/>
          <w:szCs w:val="28"/>
        </w:rPr>
        <w:t>изационно-педагогические условия</w:t>
      </w:r>
    </w:p>
    <w:p w:rsidR="00D10B7F" w:rsidRDefault="00195E8D" w:rsidP="00046EAE">
      <w:pPr>
        <w:spacing w:after="0" w:line="360" w:lineRule="auto"/>
        <w:ind w:right="1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D10B7F" w:rsidRPr="00B653B3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D10B7F" w:rsidRPr="005C4A46" w:rsidRDefault="00D10B7F" w:rsidP="00D10B7F">
      <w:pPr>
        <w:spacing w:after="0" w:line="360" w:lineRule="auto"/>
        <w:ind w:right="1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по установленному расписанию. Для успешной реализации данной программы необходимы:</w:t>
      </w:r>
    </w:p>
    <w:p w:rsidR="00D10B7F" w:rsidRPr="000572D6" w:rsidRDefault="00D10B7F" w:rsidP="000C5799">
      <w:pPr>
        <w:tabs>
          <w:tab w:val="center" w:pos="1729"/>
          <w:tab w:val="center" w:pos="306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1D1">
        <w:rPr>
          <w:rFonts w:ascii="Times New Roman" w:hAnsi="Times New Roman" w:cs="Times New Roman"/>
          <w:b/>
          <w:sz w:val="28"/>
          <w:szCs w:val="28"/>
        </w:rPr>
        <w:t>1.Материально-техническое обеспечение</w:t>
      </w:r>
    </w:p>
    <w:p w:rsidR="00D10B7F" w:rsidRPr="00BA4B4C" w:rsidRDefault="00D10B7F" w:rsidP="00D10B7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B4C">
        <w:rPr>
          <w:rFonts w:ascii="Times New Roman" w:eastAsia="Calibri" w:hAnsi="Times New Roman" w:cs="Times New Roman"/>
          <w:sz w:val="28"/>
          <w:szCs w:val="28"/>
        </w:rPr>
        <w:t>В процессе реализации программы овладеть необходимыми знаниями, у</w:t>
      </w:r>
      <w:r>
        <w:rPr>
          <w:rFonts w:ascii="Times New Roman" w:eastAsia="Calibri" w:hAnsi="Times New Roman" w:cs="Times New Roman"/>
          <w:sz w:val="28"/>
          <w:szCs w:val="28"/>
        </w:rPr>
        <w:t>мениями и навыками обучающимся в творческом объединении</w:t>
      </w:r>
      <w:r w:rsidRPr="00BA4B4C">
        <w:rPr>
          <w:rFonts w:ascii="Times New Roman" w:eastAsia="Calibri" w:hAnsi="Times New Roman" w:cs="Times New Roman"/>
          <w:sz w:val="28"/>
          <w:szCs w:val="28"/>
        </w:rPr>
        <w:t xml:space="preserve"> помогают средства обучения. Для непрерывного и успешного учебного процесса в наличии имеются оборудование и материалы: </w:t>
      </w:r>
    </w:p>
    <w:p w:rsidR="00D10B7F" w:rsidRPr="00BA4B4C" w:rsidRDefault="00D10B7F" w:rsidP="00D10B7F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4B4C">
        <w:rPr>
          <w:rFonts w:ascii="Times New Roman" w:eastAsia="Calibri" w:hAnsi="Times New Roman" w:cs="Times New Roman"/>
          <w:sz w:val="28"/>
          <w:szCs w:val="28"/>
        </w:rPr>
        <w:t>помещение (кабинет);</w:t>
      </w:r>
    </w:p>
    <w:p w:rsidR="00D10B7F" w:rsidRPr="00BA4B4C" w:rsidRDefault="00D10B7F" w:rsidP="00D10B7F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4B4C">
        <w:rPr>
          <w:rFonts w:ascii="Times New Roman" w:eastAsia="Calibri" w:hAnsi="Times New Roman" w:cs="Times New Roman"/>
          <w:sz w:val="28"/>
          <w:szCs w:val="28"/>
        </w:rPr>
        <w:t>качественное электроосвещение;</w:t>
      </w:r>
    </w:p>
    <w:p w:rsidR="00D10B7F" w:rsidRPr="00BA4B4C" w:rsidRDefault="00D10B7F" w:rsidP="00D10B7F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A4B4C">
        <w:rPr>
          <w:rFonts w:ascii="Times New Roman" w:eastAsia="Calibri" w:hAnsi="Times New Roman" w:cs="Times New Roman"/>
          <w:sz w:val="28"/>
          <w:szCs w:val="28"/>
        </w:rPr>
        <w:t>- столы и стулья;</w:t>
      </w:r>
    </w:p>
    <w:p w:rsidR="00D10B7F" w:rsidRPr="00BA4B4C" w:rsidRDefault="00D10B7F" w:rsidP="00D10B7F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A4B4C">
        <w:rPr>
          <w:rFonts w:ascii="Times New Roman" w:eastAsia="Calibri" w:hAnsi="Times New Roman" w:cs="Times New Roman"/>
          <w:sz w:val="28"/>
          <w:szCs w:val="28"/>
        </w:rPr>
        <w:t>- шкафы, стенды для образцов и наглядных пособий;</w:t>
      </w:r>
    </w:p>
    <w:p w:rsidR="00D10B7F" w:rsidRPr="00BA4B4C" w:rsidRDefault="00D10B7F" w:rsidP="00D10B7F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A4B4C">
        <w:rPr>
          <w:rFonts w:ascii="Times New Roman" w:eastAsia="Calibri" w:hAnsi="Times New Roman" w:cs="Times New Roman"/>
          <w:sz w:val="28"/>
          <w:szCs w:val="28"/>
        </w:rPr>
        <w:lastRenderedPageBreak/>
        <w:t>- канцелярские принадлежности.</w:t>
      </w:r>
    </w:p>
    <w:p w:rsidR="00D10B7F" w:rsidRPr="00BA4B4C" w:rsidRDefault="00D10B7F" w:rsidP="000C5799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A4B4C">
        <w:rPr>
          <w:rFonts w:ascii="Times New Roman" w:eastAsia="Calibri" w:hAnsi="Times New Roman" w:cs="Times New Roman"/>
          <w:sz w:val="28"/>
          <w:szCs w:val="28"/>
        </w:rPr>
        <w:t xml:space="preserve">Для реализации данной программы имеются </w:t>
      </w:r>
      <w:r w:rsidRPr="00BA4B4C">
        <w:rPr>
          <w:rFonts w:ascii="Times New Roman" w:eastAsia="Calibri" w:hAnsi="Times New Roman" w:cs="Times New Roman"/>
          <w:b/>
          <w:sz w:val="28"/>
          <w:szCs w:val="28"/>
        </w:rPr>
        <w:t>инструменты и материалы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A4B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10B7F" w:rsidRPr="003E171F" w:rsidRDefault="00D10B7F" w:rsidP="00D10B7F">
      <w:pPr>
        <w:spacing w:after="0" w:line="360" w:lineRule="auto"/>
        <w:ind w:right="1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5F7633">
        <w:rPr>
          <w:rFonts w:ascii="Times New Roman" w:hAnsi="Times New Roman" w:cs="Times New Roman"/>
          <w:sz w:val="28"/>
          <w:szCs w:val="28"/>
        </w:rPr>
        <w:t>усины – круглые, биконусные, граненые, фигурные, полубус</w:t>
      </w:r>
      <w:r>
        <w:rPr>
          <w:rFonts w:ascii="Times New Roman" w:hAnsi="Times New Roman" w:cs="Times New Roman"/>
          <w:sz w:val="28"/>
          <w:szCs w:val="28"/>
        </w:rPr>
        <w:t>ины, стеклярус: мелкий, средний;</w:t>
      </w:r>
    </w:p>
    <w:p w:rsidR="00D10B7F" w:rsidRDefault="00D10B7F" w:rsidP="00D10B7F">
      <w:pPr>
        <w:spacing w:after="0" w:line="360" w:lineRule="auto"/>
        <w:ind w:right="1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DA7">
        <w:rPr>
          <w:rFonts w:ascii="Times New Roman" w:hAnsi="Times New Roman" w:cs="Times New Roman"/>
          <w:sz w:val="28"/>
          <w:szCs w:val="28"/>
        </w:rPr>
        <w:t>-  иголки</w:t>
      </w:r>
      <w:r>
        <w:rPr>
          <w:rFonts w:ascii="Times New Roman" w:hAnsi="Times New Roman" w:cs="Times New Roman"/>
          <w:sz w:val="28"/>
          <w:szCs w:val="28"/>
        </w:rPr>
        <w:t xml:space="preserve"> – для работы с бисером: иглы бисерные «</w:t>
      </w:r>
      <w:r>
        <w:rPr>
          <w:rFonts w:ascii="Times New Roman" w:hAnsi="Times New Roman" w:cs="Times New Roman"/>
          <w:sz w:val="28"/>
          <w:szCs w:val="28"/>
          <w:lang w:val="en-US"/>
        </w:rPr>
        <w:t>Gamma</w:t>
      </w:r>
      <w:r>
        <w:rPr>
          <w:rFonts w:ascii="Times New Roman" w:hAnsi="Times New Roman" w:cs="Times New Roman"/>
          <w:sz w:val="28"/>
          <w:szCs w:val="28"/>
        </w:rPr>
        <w:t xml:space="preserve">» 52мм № 10 для низания длинных цепочек; иглы бисерные для вышивки  </w:t>
      </w:r>
      <w:r w:rsidRPr="00B93C76">
        <w:rPr>
          <w:rFonts w:ascii="Times New Roman" w:hAnsi="Times New Roman" w:cs="Times New Roman"/>
          <w:sz w:val="28"/>
          <w:szCs w:val="28"/>
        </w:rPr>
        <w:t>«Gamma»</w:t>
      </w:r>
      <w:r>
        <w:rPr>
          <w:rFonts w:ascii="Times New Roman" w:hAnsi="Times New Roman" w:cs="Times New Roman"/>
          <w:sz w:val="28"/>
          <w:szCs w:val="28"/>
        </w:rPr>
        <w:t xml:space="preserve"> 45мм № 10;</w:t>
      </w:r>
    </w:p>
    <w:p w:rsidR="00D10B7F" w:rsidRDefault="00D10B7F" w:rsidP="00D10B7F">
      <w:pPr>
        <w:spacing w:after="0" w:line="360" w:lineRule="auto"/>
        <w:ind w:right="1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ножницы для обрезки ниток, кожи;</w:t>
      </w:r>
    </w:p>
    <w:p w:rsidR="00D10B7F" w:rsidRDefault="00D10B7F" w:rsidP="00D10B7F">
      <w:pPr>
        <w:spacing w:after="0" w:line="360" w:lineRule="auto"/>
        <w:ind w:right="1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кусачки, узкогубцы, круглогубцы;</w:t>
      </w:r>
    </w:p>
    <w:p w:rsidR="00D10B7F" w:rsidRDefault="00D10B7F" w:rsidP="00D10B7F">
      <w:pPr>
        <w:spacing w:after="0" w:line="360" w:lineRule="auto"/>
        <w:ind w:right="1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нитки швейные капроновые разных цветов; </w:t>
      </w:r>
    </w:p>
    <w:p w:rsidR="00D10B7F" w:rsidRPr="005F7633" w:rsidRDefault="00D10B7F" w:rsidP="00D10B7F">
      <w:pPr>
        <w:spacing w:after="0" w:line="360" w:lineRule="auto"/>
        <w:ind w:right="1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леска для бисероплетения  </w:t>
      </w:r>
      <w:r w:rsidRPr="00970133">
        <w:rPr>
          <w:rFonts w:ascii="Times New Roman" w:hAnsi="Times New Roman" w:cs="Times New Roman"/>
          <w:sz w:val="28"/>
          <w:szCs w:val="28"/>
        </w:rPr>
        <w:t>«Gamma»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DF</w:t>
      </w:r>
      <w:r w:rsidRPr="005F76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03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F7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0,3;</w:t>
      </w:r>
    </w:p>
    <w:p w:rsidR="00D10B7F" w:rsidRDefault="00D10B7F" w:rsidP="00D10B7F">
      <w:pPr>
        <w:spacing w:after="0" w:line="360" w:lineRule="auto"/>
        <w:ind w:right="1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мононить </w:t>
      </w:r>
      <w:r w:rsidRPr="00AC7AD5">
        <w:rPr>
          <w:rFonts w:ascii="Times New Roman" w:hAnsi="Times New Roman" w:cs="Times New Roman"/>
          <w:sz w:val="28"/>
          <w:szCs w:val="28"/>
        </w:rPr>
        <w:t>«Gamma»</w:t>
      </w:r>
      <w:r>
        <w:rPr>
          <w:rFonts w:ascii="Times New Roman" w:hAnsi="Times New Roman" w:cs="Times New Roman"/>
          <w:sz w:val="28"/>
          <w:szCs w:val="28"/>
        </w:rPr>
        <w:t xml:space="preserve"> 0,12мм толщина;</w:t>
      </w:r>
    </w:p>
    <w:p w:rsidR="00D10B7F" w:rsidRPr="00053839" w:rsidRDefault="00D10B7F" w:rsidP="00D10B7F">
      <w:pPr>
        <w:spacing w:after="0" w:line="360" w:lineRule="auto"/>
        <w:ind w:right="1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проволока медная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3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025;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3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0,27;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0,3;</w:t>
      </w:r>
    </w:p>
    <w:p w:rsidR="00D10B7F" w:rsidRDefault="00D10B7F" w:rsidP="00D10B7F">
      <w:pPr>
        <w:spacing w:after="0" w:line="360" w:lineRule="auto"/>
        <w:ind w:right="1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салфетка светлая;</w:t>
      </w:r>
    </w:p>
    <w:p w:rsidR="00D10B7F" w:rsidRDefault="00D10B7F" w:rsidP="00D10B7F">
      <w:pPr>
        <w:spacing w:after="0" w:line="360" w:lineRule="auto"/>
        <w:ind w:right="1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пробойники;</w:t>
      </w:r>
    </w:p>
    <w:p w:rsidR="00D10B7F" w:rsidRDefault="00D10B7F" w:rsidP="00D10B7F">
      <w:pPr>
        <w:spacing w:after="0" w:line="360" w:lineRule="auto"/>
        <w:ind w:right="1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ножи (кривые, прямые, сборные);</w:t>
      </w:r>
    </w:p>
    <w:p w:rsidR="00D10B7F" w:rsidRDefault="00D10B7F" w:rsidP="00D10B7F">
      <w:pPr>
        <w:spacing w:after="0" w:line="360" w:lineRule="auto"/>
        <w:ind w:right="1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точильные бруски;</w:t>
      </w:r>
    </w:p>
    <w:p w:rsidR="00D10B7F" w:rsidRDefault="00D10B7F" w:rsidP="00D10B7F">
      <w:pPr>
        <w:spacing w:after="0" w:line="360" w:lineRule="auto"/>
        <w:ind w:right="1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молоток;</w:t>
      </w:r>
    </w:p>
    <w:p w:rsidR="00D10B7F" w:rsidRDefault="00D10B7F" w:rsidP="00D10B7F">
      <w:pPr>
        <w:spacing w:after="0" w:line="360" w:lineRule="auto"/>
        <w:ind w:right="1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клей «Момент» или «Мастер»;</w:t>
      </w:r>
    </w:p>
    <w:p w:rsidR="00D10B7F" w:rsidRDefault="00D10B7F" w:rsidP="00D10B7F">
      <w:pPr>
        <w:spacing w:after="0" w:line="360" w:lineRule="auto"/>
        <w:ind w:right="1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материалы (цветная натуральная кожа толщиной 2-3 мм, кусочки меха, перья, различная тесьма, шнуры, фурнитура).</w:t>
      </w:r>
    </w:p>
    <w:p w:rsidR="00D10B7F" w:rsidRPr="00310517" w:rsidRDefault="00D10B7F" w:rsidP="009A03E9">
      <w:pPr>
        <w:spacing w:after="0" w:line="360" w:lineRule="auto"/>
        <w:ind w:right="12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D36">
        <w:rPr>
          <w:rFonts w:ascii="Times New Roman" w:hAnsi="Times New Roman" w:cs="Times New Roman"/>
          <w:b/>
          <w:sz w:val="28"/>
          <w:szCs w:val="28"/>
        </w:rPr>
        <w:t>2.Информационное обеспечение</w:t>
      </w:r>
    </w:p>
    <w:p w:rsidR="00D10B7F" w:rsidRDefault="00D10B7F" w:rsidP="00D10B7F">
      <w:pPr>
        <w:spacing w:after="0" w:line="360" w:lineRule="auto"/>
        <w:ind w:right="1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17">
        <w:rPr>
          <w:rFonts w:ascii="Times New Roman" w:hAnsi="Times New Roman" w:cs="Times New Roman"/>
          <w:sz w:val="28"/>
          <w:szCs w:val="28"/>
        </w:rPr>
        <w:t>При подготовке к занятиям и для самообразования используются материалы:</w:t>
      </w:r>
    </w:p>
    <w:p w:rsidR="00D10B7F" w:rsidRPr="006E1481" w:rsidRDefault="00D10B7F" w:rsidP="00D10B7F">
      <w:pPr>
        <w:pStyle w:val="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-</w:t>
      </w:r>
      <w:r w:rsidRPr="006E1481">
        <w:rPr>
          <w:rFonts w:ascii="Times New Roman" w:hAnsi="Times New Roman" w:cs="Times New Roman"/>
          <w:color w:val="0D0D0D"/>
          <w:sz w:val="28"/>
          <w:szCs w:val="28"/>
        </w:rPr>
        <w:t xml:space="preserve"> Фестиваль педагогических идей «Открытый урок»;</w:t>
      </w:r>
    </w:p>
    <w:p w:rsidR="00D10B7F" w:rsidRPr="00992C45" w:rsidRDefault="00D10B7F" w:rsidP="00D10B7F">
      <w:pPr>
        <w:pStyle w:val="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  <w:lang w:val="en-US"/>
        </w:rPr>
      </w:pPr>
      <w:r w:rsidRPr="00992C45">
        <w:rPr>
          <w:rFonts w:ascii="Times New Roman" w:hAnsi="Times New Roman" w:cs="Times New Roman"/>
          <w:color w:val="0D0D0D"/>
          <w:sz w:val="28"/>
          <w:szCs w:val="28"/>
          <w:lang w:val="en-US"/>
        </w:rPr>
        <w:t xml:space="preserve">- </w:t>
      </w:r>
      <w:r w:rsidRPr="006E1481">
        <w:rPr>
          <w:rFonts w:ascii="Times New Roman" w:hAnsi="Times New Roman" w:cs="Times New Roman"/>
          <w:color w:val="0D0D0D"/>
          <w:sz w:val="28"/>
          <w:szCs w:val="28"/>
        </w:rPr>
        <w:t>сайт</w:t>
      </w:r>
      <w:r w:rsidRPr="00992C45">
        <w:rPr>
          <w:rFonts w:ascii="Times New Roman" w:hAnsi="Times New Roman" w:cs="Times New Roman"/>
          <w:color w:val="0D0D0D"/>
          <w:sz w:val="28"/>
          <w:szCs w:val="28"/>
          <w:lang w:val="en-US"/>
        </w:rPr>
        <w:t xml:space="preserve"> </w:t>
      </w:r>
      <w:r w:rsidRPr="006E1481">
        <w:rPr>
          <w:rFonts w:ascii="Times New Roman" w:hAnsi="Times New Roman" w:cs="Times New Roman"/>
          <w:color w:val="0D0D0D"/>
          <w:sz w:val="28"/>
          <w:szCs w:val="28"/>
          <w:lang w:val="en-US"/>
        </w:rPr>
        <w:t>nsportal</w:t>
      </w:r>
      <w:r w:rsidRPr="00992C45">
        <w:rPr>
          <w:rFonts w:ascii="Times New Roman" w:hAnsi="Times New Roman" w:cs="Times New Roman"/>
          <w:color w:val="0D0D0D"/>
          <w:sz w:val="28"/>
          <w:szCs w:val="28"/>
          <w:lang w:val="en-US"/>
        </w:rPr>
        <w:t>.</w:t>
      </w:r>
      <w:r w:rsidRPr="006E1481">
        <w:rPr>
          <w:rFonts w:ascii="Times New Roman" w:hAnsi="Times New Roman" w:cs="Times New Roman"/>
          <w:color w:val="0D0D0D"/>
          <w:sz w:val="28"/>
          <w:szCs w:val="28"/>
          <w:lang w:val="en-US"/>
        </w:rPr>
        <w:t>ru</w:t>
      </w:r>
      <w:r w:rsidRPr="00992C45">
        <w:rPr>
          <w:rFonts w:ascii="Times New Roman" w:hAnsi="Times New Roman" w:cs="Times New Roman"/>
          <w:color w:val="0D0D0D"/>
          <w:sz w:val="28"/>
          <w:szCs w:val="28"/>
          <w:lang w:val="en-US"/>
        </w:rPr>
        <w:t>;</w:t>
      </w:r>
    </w:p>
    <w:p w:rsidR="00D10B7F" w:rsidRPr="00992C45" w:rsidRDefault="00D10B7F" w:rsidP="00D10B7F">
      <w:pPr>
        <w:pStyle w:val="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  <w:lang w:val="en-US"/>
        </w:rPr>
      </w:pPr>
      <w:r w:rsidRPr="00992C45">
        <w:rPr>
          <w:rFonts w:ascii="Times New Roman" w:hAnsi="Times New Roman" w:cs="Times New Roman"/>
          <w:color w:val="0D0D0D"/>
          <w:sz w:val="28"/>
          <w:szCs w:val="28"/>
          <w:lang w:val="en-US"/>
        </w:rPr>
        <w:t xml:space="preserve">- </w:t>
      </w:r>
      <w:r w:rsidRPr="006E1481">
        <w:rPr>
          <w:rFonts w:ascii="Times New Roman" w:hAnsi="Times New Roman" w:cs="Times New Roman"/>
          <w:color w:val="0D0D0D"/>
          <w:sz w:val="28"/>
          <w:szCs w:val="28"/>
        </w:rPr>
        <w:t>сайт</w:t>
      </w:r>
      <w:r w:rsidRPr="00992C45">
        <w:rPr>
          <w:rFonts w:ascii="Times New Roman" w:hAnsi="Times New Roman" w:cs="Times New Roman"/>
          <w:color w:val="0D0D0D"/>
          <w:sz w:val="28"/>
          <w:szCs w:val="28"/>
          <w:lang w:val="en-US"/>
        </w:rPr>
        <w:t xml:space="preserve"> </w:t>
      </w:r>
      <w:r w:rsidRPr="006E1481">
        <w:rPr>
          <w:rFonts w:ascii="Times New Roman" w:hAnsi="Times New Roman" w:cs="Times New Roman"/>
          <w:color w:val="0D0D0D"/>
          <w:sz w:val="28"/>
          <w:szCs w:val="28"/>
          <w:lang w:val="en-US"/>
        </w:rPr>
        <w:t>festival</w:t>
      </w:r>
      <w:r w:rsidRPr="00992C45">
        <w:rPr>
          <w:rFonts w:ascii="Times New Roman" w:hAnsi="Times New Roman" w:cs="Times New Roman"/>
          <w:color w:val="0D0D0D"/>
          <w:sz w:val="28"/>
          <w:szCs w:val="28"/>
          <w:lang w:val="en-US"/>
        </w:rPr>
        <w:t>.1</w:t>
      </w:r>
      <w:r w:rsidRPr="006E1481">
        <w:rPr>
          <w:rFonts w:ascii="Times New Roman" w:hAnsi="Times New Roman" w:cs="Times New Roman"/>
          <w:color w:val="0D0D0D"/>
          <w:sz w:val="28"/>
          <w:szCs w:val="28"/>
          <w:lang w:val="en-US"/>
        </w:rPr>
        <w:t>september</w:t>
      </w:r>
      <w:r w:rsidRPr="00992C45">
        <w:rPr>
          <w:rFonts w:ascii="Times New Roman" w:hAnsi="Times New Roman" w:cs="Times New Roman"/>
          <w:color w:val="0D0D0D"/>
          <w:sz w:val="28"/>
          <w:szCs w:val="28"/>
          <w:lang w:val="en-US"/>
        </w:rPr>
        <w:t>.</w:t>
      </w:r>
      <w:r w:rsidRPr="006E1481">
        <w:rPr>
          <w:rFonts w:ascii="Times New Roman" w:hAnsi="Times New Roman" w:cs="Times New Roman"/>
          <w:color w:val="0D0D0D"/>
          <w:sz w:val="28"/>
          <w:szCs w:val="28"/>
          <w:lang w:val="en-US"/>
        </w:rPr>
        <w:t>ru</w:t>
      </w:r>
      <w:r w:rsidRPr="00992C45">
        <w:rPr>
          <w:rFonts w:ascii="Times New Roman" w:hAnsi="Times New Roman" w:cs="Times New Roman"/>
          <w:color w:val="0D0D0D"/>
          <w:sz w:val="28"/>
          <w:szCs w:val="28"/>
          <w:lang w:val="en-US"/>
        </w:rPr>
        <w:t>;</w:t>
      </w:r>
    </w:p>
    <w:p w:rsidR="00D10B7F" w:rsidRPr="00992C45" w:rsidRDefault="00D10B7F" w:rsidP="00D10B7F">
      <w:pPr>
        <w:pStyle w:val="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  <w:lang w:val="en-US"/>
        </w:rPr>
      </w:pPr>
      <w:r w:rsidRPr="00992C45">
        <w:rPr>
          <w:rFonts w:ascii="Times New Roman" w:hAnsi="Times New Roman" w:cs="Times New Roman"/>
          <w:color w:val="0D0D0D"/>
          <w:sz w:val="28"/>
          <w:szCs w:val="28"/>
          <w:lang w:val="en-US"/>
        </w:rPr>
        <w:t xml:space="preserve">- </w:t>
      </w:r>
      <w:r w:rsidRPr="006E1481">
        <w:rPr>
          <w:rFonts w:ascii="Times New Roman" w:hAnsi="Times New Roman" w:cs="Times New Roman"/>
          <w:color w:val="0D0D0D"/>
          <w:sz w:val="28"/>
          <w:szCs w:val="28"/>
        </w:rPr>
        <w:t>сайт</w:t>
      </w:r>
      <w:r w:rsidRPr="00992C45">
        <w:rPr>
          <w:rFonts w:ascii="Times New Roman" w:hAnsi="Times New Roman" w:cs="Times New Roman"/>
          <w:color w:val="0D0D0D"/>
          <w:sz w:val="28"/>
          <w:szCs w:val="28"/>
          <w:lang w:val="en-US"/>
        </w:rPr>
        <w:t xml:space="preserve"> </w:t>
      </w:r>
      <w:r w:rsidRPr="006E1481">
        <w:rPr>
          <w:rFonts w:ascii="Times New Roman" w:hAnsi="Times New Roman" w:cs="Times New Roman"/>
          <w:color w:val="0D0D0D"/>
          <w:sz w:val="28"/>
          <w:szCs w:val="28"/>
          <w:lang w:val="en-US"/>
        </w:rPr>
        <w:t>eduvluki</w:t>
      </w:r>
      <w:r w:rsidRPr="00992C45">
        <w:rPr>
          <w:rFonts w:ascii="Times New Roman" w:hAnsi="Times New Roman" w:cs="Times New Roman"/>
          <w:color w:val="0D0D0D"/>
          <w:sz w:val="28"/>
          <w:szCs w:val="28"/>
          <w:lang w:val="en-US"/>
        </w:rPr>
        <w:t>.</w:t>
      </w:r>
      <w:r w:rsidRPr="006E1481">
        <w:rPr>
          <w:rFonts w:ascii="Times New Roman" w:hAnsi="Times New Roman" w:cs="Times New Roman"/>
          <w:color w:val="0D0D0D"/>
          <w:sz w:val="28"/>
          <w:szCs w:val="28"/>
          <w:lang w:val="en-US"/>
        </w:rPr>
        <w:t>ru</w:t>
      </w:r>
      <w:r w:rsidRPr="00992C45">
        <w:rPr>
          <w:rFonts w:ascii="Times New Roman" w:hAnsi="Times New Roman" w:cs="Times New Roman"/>
          <w:color w:val="0D0D0D"/>
          <w:sz w:val="28"/>
          <w:szCs w:val="28"/>
          <w:lang w:val="en-US"/>
        </w:rPr>
        <w:t>/</w:t>
      </w:r>
      <w:r w:rsidRPr="006E1481">
        <w:rPr>
          <w:rFonts w:ascii="Times New Roman" w:hAnsi="Times New Roman" w:cs="Times New Roman"/>
          <w:color w:val="0D0D0D"/>
          <w:sz w:val="28"/>
          <w:szCs w:val="28"/>
          <w:lang w:val="en-US"/>
        </w:rPr>
        <w:t>pioneer</w:t>
      </w:r>
      <w:r w:rsidRPr="00992C45">
        <w:rPr>
          <w:rFonts w:ascii="Times New Roman" w:hAnsi="Times New Roman" w:cs="Times New Roman"/>
          <w:color w:val="0D0D0D"/>
          <w:sz w:val="28"/>
          <w:szCs w:val="28"/>
          <w:lang w:val="en-US"/>
        </w:rPr>
        <w:t>/</w:t>
      </w:r>
      <w:r w:rsidRPr="006E1481">
        <w:rPr>
          <w:rFonts w:ascii="Times New Roman" w:hAnsi="Times New Roman" w:cs="Times New Roman"/>
          <w:color w:val="0D0D0D"/>
          <w:sz w:val="28"/>
          <w:szCs w:val="28"/>
          <w:lang w:val="en-US"/>
        </w:rPr>
        <w:t>upr</w:t>
      </w:r>
      <w:r w:rsidRPr="00992C45">
        <w:rPr>
          <w:rFonts w:ascii="Times New Roman" w:hAnsi="Times New Roman" w:cs="Times New Roman"/>
          <w:color w:val="0D0D0D"/>
          <w:sz w:val="28"/>
          <w:szCs w:val="28"/>
          <w:lang w:val="en-US"/>
        </w:rPr>
        <w:t>/</w:t>
      </w:r>
      <w:r w:rsidRPr="006E1481">
        <w:rPr>
          <w:rFonts w:ascii="Times New Roman" w:hAnsi="Times New Roman" w:cs="Times New Roman"/>
          <w:color w:val="0D0D0D"/>
          <w:sz w:val="28"/>
          <w:szCs w:val="28"/>
          <w:lang w:val="en-US"/>
        </w:rPr>
        <w:t>dokss</w:t>
      </w:r>
      <w:r w:rsidRPr="00992C45">
        <w:rPr>
          <w:rFonts w:ascii="Times New Roman" w:hAnsi="Times New Roman" w:cs="Times New Roman"/>
          <w:color w:val="0D0D0D"/>
          <w:sz w:val="28"/>
          <w:szCs w:val="28"/>
          <w:lang w:val="en-US"/>
        </w:rPr>
        <w:t>.</w:t>
      </w:r>
      <w:r w:rsidRPr="006E1481">
        <w:rPr>
          <w:rFonts w:ascii="Times New Roman" w:hAnsi="Times New Roman" w:cs="Times New Roman"/>
          <w:color w:val="0D0D0D"/>
          <w:sz w:val="28"/>
          <w:szCs w:val="28"/>
          <w:lang w:val="en-US"/>
        </w:rPr>
        <w:t>php</w:t>
      </w:r>
      <w:r w:rsidRPr="00992C45">
        <w:rPr>
          <w:rFonts w:ascii="Times New Roman" w:hAnsi="Times New Roman" w:cs="Times New Roman"/>
          <w:color w:val="0D0D0D"/>
          <w:sz w:val="28"/>
          <w:szCs w:val="28"/>
          <w:lang w:val="en-US"/>
        </w:rPr>
        <w:t>;</w:t>
      </w:r>
    </w:p>
    <w:p w:rsidR="00D10B7F" w:rsidRDefault="00D10B7F" w:rsidP="00D10B7F">
      <w:pPr>
        <w:pStyle w:val="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- </w:t>
      </w:r>
      <w:r w:rsidRPr="006E1481">
        <w:rPr>
          <w:rFonts w:ascii="Times New Roman" w:hAnsi="Times New Roman" w:cs="Times New Roman"/>
          <w:color w:val="0D0D0D"/>
          <w:sz w:val="28"/>
          <w:szCs w:val="28"/>
        </w:rPr>
        <w:t xml:space="preserve">сайт </w:t>
      </w:r>
      <w:r w:rsidRPr="006E1481">
        <w:rPr>
          <w:rFonts w:ascii="Times New Roman" w:hAnsi="Times New Roman" w:cs="Times New Roman"/>
          <w:color w:val="0D0D0D"/>
          <w:sz w:val="28"/>
          <w:szCs w:val="28"/>
          <w:lang w:val="en-US"/>
        </w:rPr>
        <w:t>PassionForum</w:t>
      </w:r>
      <w:r w:rsidRPr="006E1481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D10B7F" w:rsidRDefault="00D10B7F" w:rsidP="00D10B7F">
      <w:pPr>
        <w:pStyle w:val="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книги, журналы по бисероплетению;</w:t>
      </w:r>
    </w:p>
    <w:p w:rsidR="00D10B7F" w:rsidRDefault="00D10B7F" w:rsidP="00D10B7F">
      <w:pPr>
        <w:pStyle w:val="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книги, журналы по созданию изделий из кожи;</w:t>
      </w:r>
    </w:p>
    <w:p w:rsidR="00D10B7F" w:rsidRDefault="00D10B7F" w:rsidP="00D10B7F">
      <w:pPr>
        <w:pStyle w:val="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схемы для плетения бисером;</w:t>
      </w:r>
    </w:p>
    <w:p w:rsidR="00D10B7F" w:rsidRDefault="00D10B7F" w:rsidP="00D10B7F">
      <w:pPr>
        <w:pStyle w:val="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папка с шаблонами для раскроя деталей из кожи;</w:t>
      </w:r>
    </w:p>
    <w:p w:rsidR="00D10B7F" w:rsidRDefault="00D10B7F" w:rsidP="00D10B7F">
      <w:pPr>
        <w:pStyle w:val="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папка «Технологии обработки кожи»;</w:t>
      </w:r>
    </w:p>
    <w:p w:rsidR="00D10B7F" w:rsidRDefault="00D10B7F" w:rsidP="00D10B7F">
      <w:pPr>
        <w:pStyle w:val="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папка «Технологические карты плетения из бисера»;</w:t>
      </w:r>
    </w:p>
    <w:p w:rsidR="00D10B7F" w:rsidRDefault="00D10B7F" w:rsidP="00D10B7F">
      <w:pPr>
        <w:pStyle w:val="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конспекты занятий и мастер-классов;</w:t>
      </w:r>
    </w:p>
    <w:p w:rsidR="00D10B7F" w:rsidRDefault="00D10B7F" w:rsidP="00D10B7F">
      <w:pPr>
        <w:pStyle w:val="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образцы готовых изделий;</w:t>
      </w:r>
    </w:p>
    <w:p w:rsidR="00D10B7F" w:rsidRDefault="00D10B7F" w:rsidP="00D10B7F">
      <w:pPr>
        <w:pStyle w:val="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 готовых изделий;</w:t>
      </w:r>
    </w:p>
    <w:p w:rsidR="00D10B7F" w:rsidRDefault="00D10B7F" w:rsidP="00D10B7F">
      <w:pPr>
        <w:pStyle w:val="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презентации, взятые из интернета и разработанные самостоятельно;</w:t>
      </w:r>
    </w:p>
    <w:p w:rsidR="00D10B7F" w:rsidRDefault="00D10B7F" w:rsidP="00D10B7F">
      <w:pPr>
        <w:pStyle w:val="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информационного стенда.</w:t>
      </w:r>
    </w:p>
    <w:p w:rsidR="00E85F89" w:rsidRPr="00E85F89" w:rsidRDefault="00E85F89" w:rsidP="00046EAE">
      <w:pPr>
        <w:pStyle w:val="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 Оценочные материалы и формы аттестации</w:t>
      </w:r>
    </w:p>
    <w:p w:rsidR="00D10B7F" w:rsidRDefault="00D10B7F" w:rsidP="00D10B7F">
      <w:pPr>
        <w:spacing w:after="0" w:line="360" w:lineRule="auto"/>
        <w:ind w:right="1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75389C">
        <w:rPr>
          <w:rFonts w:ascii="Times New Roman" w:hAnsi="Times New Roman" w:cs="Times New Roman"/>
          <w:b/>
          <w:sz w:val="28"/>
          <w:szCs w:val="28"/>
        </w:rPr>
        <w:t>Механизм оценки образовательных результатов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0B7F" w:rsidRDefault="009A03E9" w:rsidP="00D10B7F">
      <w:pPr>
        <w:spacing w:after="0" w:line="360" w:lineRule="auto"/>
        <w:ind w:right="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0B7F">
        <w:rPr>
          <w:rFonts w:ascii="Times New Roman" w:hAnsi="Times New Roman" w:cs="Times New Roman"/>
          <w:sz w:val="28"/>
          <w:szCs w:val="28"/>
        </w:rPr>
        <w:t>Для оценки эффективности занятий можно использовать следующие показатели:</w:t>
      </w:r>
    </w:p>
    <w:p w:rsidR="00D10B7F" w:rsidRDefault="00D10B7F" w:rsidP="00D10B7F">
      <w:pPr>
        <w:spacing w:after="0" w:line="360" w:lineRule="auto"/>
        <w:ind w:right="1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удовлетворенность учащихся, посещающих творческое объединение;</w:t>
      </w:r>
    </w:p>
    <w:p w:rsidR="00D10B7F" w:rsidRDefault="00D10B7F" w:rsidP="00D10B7F">
      <w:pPr>
        <w:spacing w:after="0" w:line="360" w:lineRule="auto"/>
        <w:ind w:right="1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правильного выполнения действий. Соблюдение правил техники безопасности;</w:t>
      </w:r>
    </w:p>
    <w:p w:rsidR="00D10B7F" w:rsidRDefault="00D10B7F" w:rsidP="00D10B7F">
      <w:pPr>
        <w:spacing w:after="0" w:line="360" w:lineRule="auto"/>
        <w:ind w:right="1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степень помощи, которую оказывает педагог учащимся при выполнении заданий;</w:t>
      </w:r>
    </w:p>
    <w:p w:rsidR="00D10B7F" w:rsidRDefault="00D10B7F" w:rsidP="00D10B7F">
      <w:pPr>
        <w:spacing w:after="0" w:line="360" w:lineRule="auto"/>
        <w:ind w:right="1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поведение учащихся на занятиях: активность, заинтересованность;</w:t>
      </w:r>
    </w:p>
    <w:p w:rsidR="00D10B7F" w:rsidRPr="0075389C" w:rsidRDefault="00D10B7F" w:rsidP="00D10B7F">
      <w:pPr>
        <w:spacing w:after="0" w:line="360" w:lineRule="auto"/>
        <w:ind w:right="1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выполнения индивидуальных практических заданий.</w:t>
      </w:r>
      <w:r w:rsidRPr="003A1C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B7F" w:rsidRDefault="00D10B7F" w:rsidP="00D10B7F">
      <w:pPr>
        <w:spacing w:after="0" w:line="360" w:lineRule="auto"/>
        <w:ind w:right="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контроля качества освоения программы учащимися используются следующие формы диагностики:</w:t>
      </w:r>
    </w:p>
    <w:p w:rsidR="00D10B7F" w:rsidRDefault="00D10B7F" w:rsidP="00D10B7F">
      <w:pPr>
        <w:spacing w:after="0" w:line="360" w:lineRule="auto"/>
        <w:ind w:right="1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9D4">
        <w:rPr>
          <w:rFonts w:ascii="Times New Roman" w:hAnsi="Times New Roman" w:cs="Times New Roman"/>
          <w:b/>
          <w:sz w:val="28"/>
          <w:szCs w:val="28"/>
        </w:rPr>
        <w:t>Предварительная диагностика</w:t>
      </w:r>
      <w:r>
        <w:rPr>
          <w:rFonts w:ascii="Times New Roman" w:hAnsi="Times New Roman" w:cs="Times New Roman"/>
          <w:sz w:val="28"/>
          <w:szCs w:val="28"/>
        </w:rPr>
        <w:t xml:space="preserve"> – проводится в сентябре или октябре в виде наблюдения. Выявить уровень творческого развития, личностных качеств ребенка для корректировки плана работы, правильного распределения учебной нагрузки.</w:t>
      </w:r>
    </w:p>
    <w:p w:rsidR="00D10B7F" w:rsidRDefault="00D10B7F" w:rsidP="00D10B7F">
      <w:pPr>
        <w:spacing w:after="0" w:line="360" w:lineRule="auto"/>
        <w:ind w:right="1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9D4">
        <w:rPr>
          <w:rFonts w:ascii="Times New Roman" w:hAnsi="Times New Roman" w:cs="Times New Roman"/>
          <w:b/>
          <w:sz w:val="28"/>
          <w:szCs w:val="28"/>
        </w:rPr>
        <w:t>Промежуточная диагностика</w:t>
      </w:r>
      <w:r>
        <w:rPr>
          <w:rFonts w:ascii="Times New Roman" w:hAnsi="Times New Roman" w:cs="Times New Roman"/>
          <w:sz w:val="28"/>
          <w:szCs w:val="28"/>
        </w:rPr>
        <w:t xml:space="preserve"> – проводится в декабре или январе в виде беседы, практического задания. На данном этапе педагог может выявить затруднения у детей при освоении техник работы с бисером и кожей.</w:t>
      </w:r>
    </w:p>
    <w:p w:rsidR="00D10B7F" w:rsidRDefault="00D10B7F" w:rsidP="00D10B7F">
      <w:pPr>
        <w:spacing w:after="0" w:line="360" w:lineRule="auto"/>
        <w:ind w:right="1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9D4">
        <w:rPr>
          <w:rFonts w:ascii="Times New Roman" w:hAnsi="Times New Roman" w:cs="Times New Roman"/>
          <w:b/>
          <w:sz w:val="28"/>
          <w:szCs w:val="28"/>
        </w:rPr>
        <w:t xml:space="preserve">Итоговая диагностика </w:t>
      </w:r>
      <w:r>
        <w:rPr>
          <w:rFonts w:ascii="Times New Roman" w:hAnsi="Times New Roman" w:cs="Times New Roman"/>
          <w:sz w:val="28"/>
          <w:szCs w:val="28"/>
        </w:rPr>
        <w:t xml:space="preserve">– проводится в мае, выявляется в результате анализа итоговых заданий. </w:t>
      </w:r>
    </w:p>
    <w:p w:rsidR="00D10B7F" w:rsidRPr="004159D4" w:rsidRDefault="00D10B7F" w:rsidP="00D10B7F">
      <w:pPr>
        <w:spacing w:after="0" w:line="360" w:lineRule="auto"/>
        <w:ind w:right="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Форма оценки: </w:t>
      </w:r>
      <w:r>
        <w:rPr>
          <w:rFonts w:ascii="Times New Roman" w:hAnsi="Times New Roman" w:cs="Times New Roman"/>
          <w:sz w:val="28"/>
          <w:szCs w:val="28"/>
        </w:rPr>
        <w:t xml:space="preserve"> сформирован, частично сформирован, не сформирован.  </w:t>
      </w:r>
    </w:p>
    <w:p w:rsidR="00D10B7F" w:rsidRDefault="00D10B7F" w:rsidP="00D10B7F">
      <w:pPr>
        <w:spacing w:after="0" w:line="360" w:lineRule="auto"/>
        <w:ind w:right="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Методика определения результата: </w:t>
      </w:r>
      <w:r>
        <w:rPr>
          <w:rFonts w:ascii="Times New Roman" w:hAnsi="Times New Roman" w:cs="Times New Roman"/>
          <w:sz w:val="28"/>
          <w:szCs w:val="28"/>
        </w:rPr>
        <w:t xml:space="preserve">Результативность полученных знаний определяется при выполнении самостоятельной творческой работы определенного уровня сложности по темам программы и участия выставках, конкурсах, ярмарках. </w:t>
      </w:r>
    </w:p>
    <w:p w:rsidR="00D10B7F" w:rsidRDefault="00D10B7F" w:rsidP="00D10B7F">
      <w:pPr>
        <w:tabs>
          <w:tab w:val="left" w:pos="709"/>
        </w:tabs>
        <w:spacing w:after="0" w:line="360" w:lineRule="auto"/>
        <w:ind w:right="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Форма фиксации </w:t>
      </w:r>
      <w:r w:rsidRPr="00401D76">
        <w:rPr>
          <w:rFonts w:ascii="Times New Roman" w:hAnsi="Times New Roman" w:cs="Times New Roman"/>
          <w:sz w:val="28"/>
          <w:szCs w:val="28"/>
        </w:rPr>
        <w:t>результата</w:t>
      </w:r>
      <w:r>
        <w:rPr>
          <w:rFonts w:ascii="Times New Roman" w:hAnsi="Times New Roman" w:cs="Times New Roman"/>
          <w:sz w:val="28"/>
          <w:szCs w:val="28"/>
        </w:rPr>
        <w:t>: д</w:t>
      </w:r>
      <w:r w:rsidRPr="00401D76">
        <w:rPr>
          <w:rFonts w:ascii="Times New Roman" w:hAnsi="Times New Roman" w:cs="Times New Roman"/>
          <w:sz w:val="28"/>
          <w:szCs w:val="28"/>
        </w:rPr>
        <w:t>анные</w:t>
      </w:r>
      <w:r>
        <w:rPr>
          <w:rFonts w:ascii="Times New Roman" w:hAnsi="Times New Roman" w:cs="Times New Roman"/>
          <w:sz w:val="28"/>
          <w:szCs w:val="28"/>
        </w:rPr>
        <w:t xml:space="preserve"> заносятся  в протокол результатов диагностики учащихс</w:t>
      </w:r>
      <w:r w:rsidR="00A8560B">
        <w:rPr>
          <w:rFonts w:ascii="Times New Roman" w:hAnsi="Times New Roman" w:cs="Times New Roman"/>
          <w:sz w:val="28"/>
          <w:szCs w:val="28"/>
        </w:rPr>
        <w:t>я кружка «Умельцы» (таблица №1).</w:t>
      </w:r>
    </w:p>
    <w:p w:rsidR="000D4A88" w:rsidRDefault="00D10B7F" w:rsidP="00D10B7F">
      <w:pPr>
        <w:tabs>
          <w:tab w:val="left" w:pos="709"/>
        </w:tabs>
        <w:spacing w:after="0" w:line="360" w:lineRule="auto"/>
        <w:ind w:right="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Итогом воспитательной работы по программе является степень сформированности качеств личности: аккуратность и воля, целеустремленность и настойчивость, инициативность и ответственность, умение самостоятельно решать творческие задачи. Воспитательный процесс осуществляется как на занятиях, так и во время организационных мероприят</w:t>
      </w:r>
      <w:r w:rsidR="00A8560B">
        <w:rPr>
          <w:rFonts w:ascii="Times New Roman" w:hAnsi="Times New Roman" w:cs="Times New Roman"/>
          <w:sz w:val="28"/>
          <w:szCs w:val="28"/>
        </w:rPr>
        <w:t xml:space="preserve">ий. Форма контроля наблюдение. </w:t>
      </w:r>
    </w:p>
    <w:p w:rsidR="00D10B7F" w:rsidRPr="00B73D45" w:rsidRDefault="00D10B7F" w:rsidP="00D10B7F">
      <w:pPr>
        <w:spacing w:after="0" w:line="360" w:lineRule="auto"/>
        <w:ind w:right="1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№1</w:t>
      </w:r>
    </w:p>
    <w:p w:rsidR="00D10B7F" w:rsidRPr="003A1C8B" w:rsidRDefault="00D10B7F" w:rsidP="00D10B7F">
      <w:pPr>
        <w:tabs>
          <w:tab w:val="left" w:pos="0"/>
        </w:tabs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B7F" w:rsidRPr="009602DE" w:rsidRDefault="00D10B7F" w:rsidP="00D10B7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602DE">
        <w:rPr>
          <w:rFonts w:ascii="Times New Roman" w:eastAsia="Calibri" w:hAnsi="Times New Roman" w:cs="Times New Roman"/>
          <w:b/>
          <w:sz w:val="28"/>
        </w:rPr>
        <w:t>Диагностика образо</w:t>
      </w:r>
      <w:r>
        <w:rPr>
          <w:rFonts w:ascii="Times New Roman" w:eastAsia="Calibri" w:hAnsi="Times New Roman" w:cs="Times New Roman"/>
          <w:b/>
          <w:sz w:val="28"/>
        </w:rPr>
        <w:t>вательного процесса за ____</w:t>
      </w:r>
      <w:r w:rsidR="009C2F84">
        <w:rPr>
          <w:rFonts w:ascii="Times New Roman" w:eastAsia="Calibri" w:hAnsi="Times New Roman" w:cs="Times New Roman"/>
          <w:b/>
          <w:sz w:val="28"/>
        </w:rPr>
        <w:t>_____</w:t>
      </w:r>
      <w:r w:rsidRPr="009602DE">
        <w:rPr>
          <w:rFonts w:ascii="Times New Roman" w:eastAsia="Calibri" w:hAnsi="Times New Roman" w:cs="Times New Roman"/>
          <w:b/>
          <w:sz w:val="28"/>
        </w:rPr>
        <w:t>учебный год.</w:t>
      </w:r>
    </w:p>
    <w:p w:rsidR="00D10B7F" w:rsidRPr="009602DE" w:rsidRDefault="00D10B7F" w:rsidP="00D10B7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12"/>
        <w:tblW w:w="9889" w:type="dxa"/>
        <w:tblLayout w:type="fixed"/>
        <w:tblLook w:val="04A0"/>
      </w:tblPr>
      <w:tblGrid>
        <w:gridCol w:w="445"/>
        <w:gridCol w:w="2073"/>
        <w:gridCol w:w="1248"/>
        <w:gridCol w:w="1276"/>
        <w:gridCol w:w="1189"/>
        <w:gridCol w:w="1106"/>
        <w:gridCol w:w="1279"/>
        <w:gridCol w:w="1273"/>
      </w:tblGrid>
      <w:tr w:rsidR="00D10B7F" w:rsidRPr="009602DE" w:rsidTr="000D4A88">
        <w:trPr>
          <w:trHeight w:val="726"/>
        </w:trPr>
        <w:tc>
          <w:tcPr>
            <w:tcW w:w="445" w:type="dxa"/>
            <w:vMerge w:val="restart"/>
          </w:tcPr>
          <w:p w:rsidR="00D10B7F" w:rsidRPr="009602DE" w:rsidRDefault="00D10B7F" w:rsidP="00321F26">
            <w:pPr>
              <w:rPr>
                <w:rFonts w:ascii="Times New Roman" w:eastAsia="Calibri" w:hAnsi="Times New Roman" w:cs="Times New Roman"/>
                <w:sz w:val="24"/>
              </w:rPr>
            </w:pPr>
            <w:r w:rsidRPr="009602DE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</w:tc>
        <w:tc>
          <w:tcPr>
            <w:tcW w:w="2073" w:type="dxa"/>
            <w:vMerge w:val="restart"/>
          </w:tcPr>
          <w:p w:rsidR="00D10B7F" w:rsidRPr="009602DE" w:rsidRDefault="00D10B7F" w:rsidP="00321F26">
            <w:pPr>
              <w:rPr>
                <w:rFonts w:ascii="Times New Roman" w:hAnsi="Times New Roman" w:cs="Times New Roman"/>
                <w:color w:val="0D0D0D"/>
                <w:kern w:val="1"/>
                <w:sz w:val="40"/>
                <w:szCs w:val="4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Критерии оценки</w:t>
            </w:r>
          </w:p>
        </w:tc>
        <w:tc>
          <w:tcPr>
            <w:tcW w:w="3713" w:type="dxa"/>
            <w:gridSpan w:val="3"/>
          </w:tcPr>
          <w:p w:rsidR="00D10B7F" w:rsidRDefault="00D10B7F" w:rsidP="00321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года </w:t>
            </w:r>
          </w:p>
          <w:p w:rsidR="00D10B7F" w:rsidRPr="00B73D45" w:rsidRDefault="00D10B7F" w:rsidP="00321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(кол-во детей / %)</w:t>
            </w:r>
          </w:p>
        </w:tc>
        <w:tc>
          <w:tcPr>
            <w:tcW w:w="3658" w:type="dxa"/>
            <w:gridSpan w:val="3"/>
          </w:tcPr>
          <w:p w:rsidR="00D10B7F" w:rsidRDefault="00D10B7F" w:rsidP="00321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Конец года </w:t>
            </w:r>
          </w:p>
          <w:p w:rsidR="00D10B7F" w:rsidRPr="00B73D45" w:rsidRDefault="00D10B7F" w:rsidP="00321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(кол-во детей / %)</w:t>
            </w:r>
          </w:p>
        </w:tc>
      </w:tr>
      <w:tr w:rsidR="00D10B7F" w:rsidRPr="009602DE" w:rsidTr="000D4A88">
        <w:tc>
          <w:tcPr>
            <w:tcW w:w="445" w:type="dxa"/>
            <w:vMerge/>
          </w:tcPr>
          <w:p w:rsidR="00D10B7F" w:rsidRPr="009602DE" w:rsidRDefault="00D10B7F" w:rsidP="00321F26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73" w:type="dxa"/>
            <w:vMerge/>
          </w:tcPr>
          <w:p w:rsidR="00D10B7F" w:rsidRPr="009602DE" w:rsidRDefault="00D10B7F" w:rsidP="00321F26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48" w:type="dxa"/>
          </w:tcPr>
          <w:p w:rsidR="00D10B7F" w:rsidRPr="009602DE" w:rsidRDefault="00D10B7F" w:rsidP="00321F2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02DE">
              <w:rPr>
                <w:rFonts w:ascii="Times New Roman" w:eastAsia="Calibri" w:hAnsi="Times New Roman" w:cs="Times New Roman"/>
                <w:sz w:val="24"/>
              </w:rPr>
              <w:t>сформирован</w:t>
            </w:r>
          </w:p>
        </w:tc>
        <w:tc>
          <w:tcPr>
            <w:tcW w:w="1276" w:type="dxa"/>
          </w:tcPr>
          <w:p w:rsidR="00D10B7F" w:rsidRPr="009602DE" w:rsidRDefault="00D10B7F" w:rsidP="00321F2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</w:t>
            </w:r>
            <w:r w:rsidRPr="009602DE">
              <w:rPr>
                <w:rFonts w:ascii="Times New Roman" w:eastAsia="Calibri" w:hAnsi="Times New Roman" w:cs="Times New Roman"/>
                <w:sz w:val="24"/>
              </w:rPr>
              <w:t>астично сформирован</w:t>
            </w:r>
          </w:p>
        </w:tc>
        <w:tc>
          <w:tcPr>
            <w:tcW w:w="1189" w:type="dxa"/>
          </w:tcPr>
          <w:p w:rsidR="00D10B7F" w:rsidRPr="009602DE" w:rsidRDefault="00D10B7F" w:rsidP="00321F2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9602DE">
              <w:rPr>
                <w:rFonts w:ascii="Times New Roman" w:eastAsia="Calibri" w:hAnsi="Times New Roman" w:cs="Times New Roman"/>
                <w:sz w:val="24"/>
              </w:rPr>
              <w:t>е сформирован</w:t>
            </w:r>
          </w:p>
        </w:tc>
        <w:tc>
          <w:tcPr>
            <w:tcW w:w="1106" w:type="dxa"/>
          </w:tcPr>
          <w:p w:rsidR="00D10B7F" w:rsidRPr="009602DE" w:rsidRDefault="00D10B7F" w:rsidP="00321F2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02DE">
              <w:rPr>
                <w:rFonts w:ascii="Times New Roman" w:eastAsia="Calibri" w:hAnsi="Times New Roman" w:cs="Times New Roman"/>
                <w:sz w:val="24"/>
              </w:rPr>
              <w:t>сформирован</w:t>
            </w:r>
          </w:p>
        </w:tc>
        <w:tc>
          <w:tcPr>
            <w:tcW w:w="1279" w:type="dxa"/>
          </w:tcPr>
          <w:p w:rsidR="00D10B7F" w:rsidRPr="009602DE" w:rsidRDefault="00D10B7F" w:rsidP="00321F2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</w:t>
            </w:r>
            <w:r w:rsidRPr="009602DE">
              <w:rPr>
                <w:rFonts w:ascii="Times New Roman" w:eastAsia="Calibri" w:hAnsi="Times New Roman" w:cs="Times New Roman"/>
                <w:sz w:val="24"/>
              </w:rPr>
              <w:t>астично сформирован</w:t>
            </w:r>
          </w:p>
        </w:tc>
        <w:tc>
          <w:tcPr>
            <w:tcW w:w="1273" w:type="dxa"/>
          </w:tcPr>
          <w:p w:rsidR="00D10B7F" w:rsidRPr="009602DE" w:rsidRDefault="00D10B7F" w:rsidP="00321F2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9602DE">
              <w:rPr>
                <w:rFonts w:ascii="Times New Roman" w:eastAsia="Calibri" w:hAnsi="Times New Roman" w:cs="Times New Roman"/>
                <w:sz w:val="24"/>
              </w:rPr>
              <w:t>е сформирован</w:t>
            </w:r>
          </w:p>
        </w:tc>
      </w:tr>
      <w:tr w:rsidR="00D10B7F" w:rsidRPr="009602DE" w:rsidTr="000D4A88">
        <w:tc>
          <w:tcPr>
            <w:tcW w:w="445" w:type="dxa"/>
          </w:tcPr>
          <w:p w:rsidR="00D10B7F" w:rsidRPr="00C20066" w:rsidRDefault="00D10B7F" w:rsidP="00321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0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3" w:type="dxa"/>
          </w:tcPr>
          <w:p w:rsidR="00D10B7F" w:rsidRPr="009602DE" w:rsidRDefault="00D10B7F" w:rsidP="00321F2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Владение техниками бисероплетения</w:t>
            </w:r>
          </w:p>
        </w:tc>
        <w:tc>
          <w:tcPr>
            <w:tcW w:w="1248" w:type="dxa"/>
          </w:tcPr>
          <w:p w:rsidR="00D10B7F" w:rsidRPr="009602DE" w:rsidRDefault="00D10B7F" w:rsidP="00321F26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D10B7F" w:rsidRPr="009602DE" w:rsidRDefault="00D10B7F" w:rsidP="00321F26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89" w:type="dxa"/>
          </w:tcPr>
          <w:p w:rsidR="00D10B7F" w:rsidRPr="009602DE" w:rsidRDefault="00D10B7F" w:rsidP="00321F26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06" w:type="dxa"/>
          </w:tcPr>
          <w:p w:rsidR="00D10B7F" w:rsidRPr="009602DE" w:rsidRDefault="00D10B7F" w:rsidP="00321F26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9" w:type="dxa"/>
          </w:tcPr>
          <w:p w:rsidR="00D10B7F" w:rsidRPr="009602DE" w:rsidRDefault="00D10B7F" w:rsidP="00321F26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3" w:type="dxa"/>
          </w:tcPr>
          <w:p w:rsidR="00D10B7F" w:rsidRPr="009602DE" w:rsidRDefault="00D10B7F" w:rsidP="00321F26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D10B7F" w:rsidRPr="009602DE" w:rsidTr="000D4A88">
        <w:tc>
          <w:tcPr>
            <w:tcW w:w="445" w:type="dxa"/>
          </w:tcPr>
          <w:p w:rsidR="00D10B7F" w:rsidRPr="00C20066" w:rsidRDefault="00D10B7F" w:rsidP="00321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0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3" w:type="dxa"/>
          </w:tcPr>
          <w:p w:rsidR="00D10B7F" w:rsidRPr="009602DE" w:rsidRDefault="00D10B7F" w:rsidP="00321F2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Умение создавать изделия, пользуясь схемами</w:t>
            </w:r>
          </w:p>
        </w:tc>
        <w:tc>
          <w:tcPr>
            <w:tcW w:w="1248" w:type="dxa"/>
          </w:tcPr>
          <w:p w:rsidR="00D10B7F" w:rsidRPr="009602DE" w:rsidRDefault="00D10B7F" w:rsidP="00321F26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D10B7F" w:rsidRPr="009602DE" w:rsidRDefault="00D10B7F" w:rsidP="00321F26">
            <w:pPr>
              <w:tabs>
                <w:tab w:val="left" w:pos="804"/>
              </w:tabs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D10B7F" w:rsidRPr="009602DE" w:rsidRDefault="00D10B7F" w:rsidP="00321F26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89" w:type="dxa"/>
          </w:tcPr>
          <w:p w:rsidR="00D10B7F" w:rsidRPr="009602DE" w:rsidRDefault="00D10B7F" w:rsidP="00321F26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06" w:type="dxa"/>
          </w:tcPr>
          <w:p w:rsidR="00D10B7F" w:rsidRPr="009602DE" w:rsidRDefault="00D10B7F" w:rsidP="00321F26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9" w:type="dxa"/>
          </w:tcPr>
          <w:p w:rsidR="00D10B7F" w:rsidRPr="009602DE" w:rsidRDefault="00D10B7F" w:rsidP="00321F26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3" w:type="dxa"/>
          </w:tcPr>
          <w:p w:rsidR="00D10B7F" w:rsidRPr="009602DE" w:rsidRDefault="00D10B7F" w:rsidP="00321F26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D10B7F" w:rsidRPr="009602DE" w:rsidTr="000D4A88">
        <w:tc>
          <w:tcPr>
            <w:tcW w:w="445" w:type="dxa"/>
          </w:tcPr>
          <w:p w:rsidR="00D10B7F" w:rsidRPr="00C20066" w:rsidRDefault="00D10B7F" w:rsidP="00321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0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3" w:type="dxa"/>
          </w:tcPr>
          <w:p w:rsidR="00D10B7F" w:rsidRPr="009602DE" w:rsidRDefault="00D10B7F" w:rsidP="00321F26">
            <w:pPr>
              <w:suppressAutoHyphens/>
              <w:rPr>
                <w:rFonts w:ascii="Times New Roman" w:hAnsi="Times New Roman" w:cs="Times New Roman"/>
                <w:color w:val="0D0D0D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D0D0D"/>
                <w:kern w:val="1"/>
                <w:sz w:val="24"/>
                <w:szCs w:val="28"/>
                <w:lang w:eastAsia="ar-SA"/>
              </w:rPr>
              <w:t>Умение самостоятельно выполнять практические задания</w:t>
            </w:r>
          </w:p>
        </w:tc>
        <w:tc>
          <w:tcPr>
            <w:tcW w:w="1248" w:type="dxa"/>
          </w:tcPr>
          <w:p w:rsidR="00D10B7F" w:rsidRPr="009602DE" w:rsidRDefault="00D10B7F" w:rsidP="00321F26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D10B7F" w:rsidRPr="009602DE" w:rsidRDefault="00D10B7F" w:rsidP="00321F26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89" w:type="dxa"/>
          </w:tcPr>
          <w:p w:rsidR="00D10B7F" w:rsidRPr="009602DE" w:rsidRDefault="00D10B7F" w:rsidP="00321F26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06" w:type="dxa"/>
          </w:tcPr>
          <w:p w:rsidR="00D10B7F" w:rsidRPr="009602DE" w:rsidRDefault="00D10B7F" w:rsidP="00321F26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9" w:type="dxa"/>
          </w:tcPr>
          <w:p w:rsidR="00D10B7F" w:rsidRPr="009602DE" w:rsidRDefault="00D10B7F" w:rsidP="00321F26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3" w:type="dxa"/>
          </w:tcPr>
          <w:p w:rsidR="00D10B7F" w:rsidRPr="009602DE" w:rsidRDefault="00D10B7F" w:rsidP="00321F26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D10B7F" w:rsidRPr="009602DE" w:rsidTr="000D4A88">
        <w:tc>
          <w:tcPr>
            <w:tcW w:w="445" w:type="dxa"/>
          </w:tcPr>
          <w:p w:rsidR="00D10B7F" w:rsidRPr="00C20066" w:rsidRDefault="00D10B7F" w:rsidP="00321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0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3" w:type="dxa"/>
          </w:tcPr>
          <w:p w:rsidR="00D10B7F" w:rsidRPr="009602DE" w:rsidRDefault="00D10B7F" w:rsidP="00321F2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8"/>
              </w:rPr>
              <w:t>Умение разрабатывать самостоятельно несложные композиции (эскизы) художественных изделий из бисера и кожи</w:t>
            </w:r>
          </w:p>
        </w:tc>
        <w:tc>
          <w:tcPr>
            <w:tcW w:w="1248" w:type="dxa"/>
          </w:tcPr>
          <w:p w:rsidR="00D10B7F" w:rsidRPr="009602DE" w:rsidRDefault="00D10B7F" w:rsidP="00321F26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D10B7F" w:rsidRPr="009602DE" w:rsidRDefault="00D10B7F" w:rsidP="00321F26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89" w:type="dxa"/>
          </w:tcPr>
          <w:p w:rsidR="00D10B7F" w:rsidRPr="009602DE" w:rsidRDefault="00D10B7F" w:rsidP="00321F26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06" w:type="dxa"/>
          </w:tcPr>
          <w:p w:rsidR="00D10B7F" w:rsidRPr="009602DE" w:rsidRDefault="00D10B7F" w:rsidP="00321F26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9" w:type="dxa"/>
          </w:tcPr>
          <w:p w:rsidR="00D10B7F" w:rsidRPr="009602DE" w:rsidRDefault="00D10B7F" w:rsidP="00321F26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3" w:type="dxa"/>
          </w:tcPr>
          <w:p w:rsidR="00D10B7F" w:rsidRPr="009602DE" w:rsidRDefault="00D10B7F" w:rsidP="00321F26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D10B7F" w:rsidRPr="009602DE" w:rsidTr="000D4A88">
        <w:tc>
          <w:tcPr>
            <w:tcW w:w="445" w:type="dxa"/>
          </w:tcPr>
          <w:p w:rsidR="00D10B7F" w:rsidRPr="00C20066" w:rsidRDefault="00D10B7F" w:rsidP="00321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0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73" w:type="dxa"/>
          </w:tcPr>
          <w:p w:rsidR="00D10B7F" w:rsidRPr="009602DE" w:rsidRDefault="00D10B7F" w:rsidP="00321F2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Умение составлять план поэтапного выполнения будущего изделия </w:t>
            </w:r>
          </w:p>
        </w:tc>
        <w:tc>
          <w:tcPr>
            <w:tcW w:w="1248" w:type="dxa"/>
          </w:tcPr>
          <w:p w:rsidR="00D10B7F" w:rsidRPr="009602DE" w:rsidRDefault="00D10B7F" w:rsidP="00321F26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D10B7F" w:rsidRPr="009602DE" w:rsidRDefault="00D10B7F" w:rsidP="00321F26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89" w:type="dxa"/>
          </w:tcPr>
          <w:p w:rsidR="00D10B7F" w:rsidRPr="009602DE" w:rsidRDefault="00D10B7F" w:rsidP="00321F26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06" w:type="dxa"/>
          </w:tcPr>
          <w:p w:rsidR="00D10B7F" w:rsidRPr="009602DE" w:rsidRDefault="00D10B7F" w:rsidP="00321F26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9" w:type="dxa"/>
          </w:tcPr>
          <w:p w:rsidR="00D10B7F" w:rsidRPr="009602DE" w:rsidRDefault="00D10B7F" w:rsidP="00321F26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3" w:type="dxa"/>
          </w:tcPr>
          <w:p w:rsidR="00D10B7F" w:rsidRPr="009602DE" w:rsidRDefault="00D10B7F" w:rsidP="00321F26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D10B7F" w:rsidRPr="009602DE" w:rsidTr="000D4A88">
        <w:tc>
          <w:tcPr>
            <w:tcW w:w="445" w:type="dxa"/>
          </w:tcPr>
          <w:p w:rsidR="00D10B7F" w:rsidRPr="00C20066" w:rsidRDefault="00D10B7F" w:rsidP="00321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06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3" w:type="dxa"/>
          </w:tcPr>
          <w:p w:rsidR="00D10B7F" w:rsidRPr="009602DE" w:rsidRDefault="00D10B7F" w:rsidP="00321F2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Умение самостоятельно изготовить изделие в изученной технике, проявлять художественную инициативу</w:t>
            </w:r>
          </w:p>
        </w:tc>
        <w:tc>
          <w:tcPr>
            <w:tcW w:w="1248" w:type="dxa"/>
          </w:tcPr>
          <w:p w:rsidR="00D10B7F" w:rsidRPr="009602DE" w:rsidRDefault="00D10B7F" w:rsidP="00321F26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D10B7F" w:rsidRPr="009602DE" w:rsidRDefault="00D10B7F" w:rsidP="00321F26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89" w:type="dxa"/>
          </w:tcPr>
          <w:p w:rsidR="00D10B7F" w:rsidRPr="009602DE" w:rsidRDefault="00D10B7F" w:rsidP="00321F26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06" w:type="dxa"/>
          </w:tcPr>
          <w:p w:rsidR="00D10B7F" w:rsidRPr="009602DE" w:rsidRDefault="00D10B7F" w:rsidP="00321F26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9" w:type="dxa"/>
          </w:tcPr>
          <w:p w:rsidR="00D10B7F" w:rsidRPr="009602DE" w:rsidRDefault="00D10B7F" w:rsidP="00321F26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3" w:type="dxa"/>
          </w:tcPr>
          <w:p w:rsidR="00D10B7F" w:rsidRPr="009602DE" w:rsidRDefault="00D10B7F" w:rsidP="00321F26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D10B7F" w:rsidRPr="009602DE" w:rsidTr="000D4A88">
        <w:tc>
          <w:tcPr>
            <w:tcW w:w="445" w:type="dxa"/>
          </w:tcPr>
          <w:p w:rsidR="00D10B7F" w:rsidRPr="00C20066" w:rsidRDefault="00D10B7F" w:rsidP="00321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06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3" w:type="dxa"/>
          </w:tcPr>
          <w:p w:rsidR="00D10B7F" w:rsidRPr="009602DE" w:rsidRDefault="00D10B7F" w:rsidP="00321F26">
            <w:pPr>
              <w:rPr>
                <w:rFonts w:ascii="Times New Roman" w:eastAsia="Calibri" w:hAnsi="Times New Roman" w:cs="Times New Roman"/>
                <w:sz w:val="24"/>
              </w:rPr>
            </w:pPr>
            <w:r w:rsidRPr="009602DE">
              <w:rPr>
                <w:rFonts w:ascii="Times New Roman" w:eastAsia="Calibri" w:hAnsi="Times New Roman" w:cs="Times New Roman"/>
                <w:color w:val="0D0D0D"/>
                <w:sz w:val="24"/>
                <w:szCs w:val="28"/>
              </w:rPr>
              <w:t>Уме</w:t>
            </w:r>
            <w:r>
              <w:rPr>
                <w:rFonts w:ascii="Times New Roman" w:eastAsia="Calibri" w:hAnsi="Times New Roman" w:cs="Times New Roman"/>
                <w:color w:val="0D0D0D"/>
                <w:sz w:val="24"/>
                <w:szCs w:val="28"/>
              </w:rPr>
              <w:t>ние правильно выполнять раскрой деталей из кожи по шаблону. Экономно использовать материал.</w:t>
            </w:r>
          </w:p>
        </w:tc>
        <w:tc>
          <w:tcPr>
            <w:tcW w:w="1248" w:type="dxa"/>
          </w:tcPr>
          <w:p w:rsidR="00D10B7F" w:rsidRPr="009602DE" w:rsidRDefault="00D10B7F" w:rsidP="00321F26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D10B7F" w:rsidRPr="009602DE" w:rsidRDefault="00D10B7F" w:rsidP="00321F26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89" w:type="dxa"/>
          </w:tcPr>
          <w:p w:rsidR="00D10B7F" w:rsidRPr="009602DE" w:rsidRDefault="00D10B7F" w:rsidP="00321F26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06" w:type="dxa"/>
          </w:tcPr>
          <w:p w:rsidR="00D10B7F" w:rsidRPr="009602DE" w:rsidRDefault="00D10B7F" w:rsidP="00321F26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9" w:type="dxa"/>
          </w:tcPr>
          <w:p w:rsidR="00D10B7F" w:rsidRPr="009602DE" w:rsidRDefault="00D10B7F" w:rsidP="00321F26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3" w:type="dxa"/>
          </w:tcPr>
          <w:p w:rsidR="00D10B7F" w:rsidRPr="009602DE" w:rsidRDefault="00D10B7F" w:rsidP="00321F26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0D4A88" w:rsidRDefault="000D4A88" w:rsidP="00E85F8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4A88" w:rsidRDefault="00F34491" w:rsidP="00CF66F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2.3 М</w:t>
      </w:r>
      <w:r w:rsidR="00CF66FE">
        <w:rPr>
          <w:rFonts w:ascii="Times New Roman" w:hAnsi="Times New Roman" w:cs="Times New Roman"/>
          <w:b/>
          <w:sz w:val="28"/>
          <w:szCs w:val="28"/>
          <w:lang w:eastAsia="ru-RU"/>
        </w:rPr>
        <w:t>етодические материалы</w:t>
      </w:r>
    </w:p>
    <w:p w:rsidR="00E449FC" w:rsidRPr="00E449FC" w:rsidRDefault="00E449FC" w:rsidP="000F4AB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49FC">
        <w:rPr>
          <w:rFonts w:ascii="Times New Roman" w:hAnsi="Times New Roman" w:cs="Times New Roman"/>
          <w:sz w:val="28"/>
          <w:szCs w:val="28"/>
          <w:lang w:eastAsia="ru-RU"/>
        </w:rPr>
        <w:t>Для реализации представленной образоват</w:t>
      </w:r>
      <w:r w:rsidR="00F34491">
        <w:rPr>
          <w:rFonts w:ascii="Times New Roman" w:hAnsi="Times New Roman" w:cs="Times New Roman"/>
          <w:sz w:val="28"/>
          <w:szCs w:val="28"/>
          <w:lang w:eastAsia="ru-RU"/>
        </w:rPr>
        <w:t>ельной программы «Умельцы</w:t>
      </w:r>
      <w:r w:rsidRPr="00E449FC">
        <w:rPr>
          <w:rFonts w:ascii="Times New Roman" w:hAnsi="Times New Roman" w:cs="Times New Roman"/>
          <w:sz w:val="28"/>
          <w:szCs w:val="28"/>
          <w:lang w:eastAsia="ru-RU"/>
        </w:rPr>
        <w:t xml:space="preserve">» используются следующие </w:t>
      </w:r>
      <w:r w:rsidRPr="00F34491">
        <w:rPr>
          <w:rFonts w:ascii="Times New Roman" w:hAnsi="Times New Roman" w:cs="Times New Roman"/>
          <w:b/>
          <w:sz w:val="28"/>
          <w:szCs w:val="28"/>
          <w:lang w:eastAsia="ru-RU"/>
        </w:rPr>
        <w:t>формы работы:</w:t>
      </w:r>
    </w:p>
    <w:p w:rsidR="00E449FC" w:rsidRPr="00E449FC" w:rsidRDefault="00E449FC" w:rsidP="000F4AB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49FC">
        <w:rPr>
          <w:rFonts w:ascii="Times New Roman" w:hAnsi="Times New Roman" w:cs="Times New Roman"/>
          <w:sz w:val="28"/>
          <w:szCs w:val="28"/>
          <w:lang w:eastAsia="ru-RU"/>
        </w:rPr>
        <w:t>- беседа, позволяющая педагогу выявить уровень уже имеющихся у детей знаний по той или иной теме</w:t>
      </w:r>
      <w:r w:rsidR="003D1DB4">
        <w:rPr>
          <w:rFonts w:ascii="Times New Roman" w:hAnsi="Times New Roman" w:cs="Times New Roman"/>
          <w:sz w:val="28"/>
          <w:szCs w:val="28"/>
          <w:lang w:eastAsia="ru-RU"/>
        </w:rPr>
        <w:t>, а также расширить эти знания;</w:t>
      </w:r>
    </w:p>
    <w:p w:rsidR="00E449FC" w:rsidRPr="00E449FC" w:rsidRDefault="00E449FC" w:rsidP="000F4AB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49FC">
        <w:rPr>
          <w:rFonts w:ascii="Times New Roman" w:hAnsi="Times New Roman" w:cs="Times New Roman"/>
          <w:sz w:val="28"/>
          <w:szCs w:val="28"/>
          <w:lang w:eastAsia="ru-RU"/>
        </w:rPr>
        <w:t>- игры-путешествия, которые дают возможность в интересной увлекательной фо</w:t>
      </w:r>
      <w:r w:rsidR="003D1DB4">
        <w:rPr>
          <w:rFonts w:ascii="Times New Roman" w:hAnsi="Times New Roman" w:cs="Times New Roman"/>
          <w:sz w:val="28"/>
          <w:szCs w:val="28"/>
          <w:lang w:eastAsia="ru-RU"/>
        </w:rPr>
        <w:t>рме преподать сложный материал;</w:t>
      </w:r>
    </w:p>
    <w:p w:rsidR="00E449FC" w:rsidRPr="00E449FC" w:rsidRDefault="00E449FC" w:rsidP="000F4AB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49FC">
        <w:rPr>
          <w:rFonts w:ascii="Times New Roman" w:hAnsi="Times New Roman" w:cs="Times New Roman"/>
          <w:sz w:val="28"/>
          <w:szCs w:val="28"/>
          <w:lang w:eastAsia="ru-RU"/>
        </w:rPr>
        <w:t>- экскурсии в музеи, на выставки декоративно-прикладного искусства, что также способ</w:t>
      </w:r>
      <w:r w:rsidR="003D1DB4">
        <w:rPr>
          <w:rFonts w:ascii="Times New Roman" w:hAnsi="Times New Roman" w:cs="Times New Roman"/>
          <w:sz w:val="28"/>
          <w:szCs w:val="28"/>
          <w:lang w:eastAsia="ru-RU"/>
        </w:rPr>
        <w:t>но расширить кругозор учащихся;</w:t>
      </w:r>
    </w:p>
    <w:p w:rsidR="00E449FC" w:rsidRPr="00E449FC" w:rsidRDefault="00E449FC" w:rsidP="000F4AB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49FC">
        <w:rPr>
          <w:rFonts w:ascii="Times New Roman" w:hAnsi="Times New Roman" w:cs="Times New Roman"/>
          <w:sz w:val="28"/>
          <w:szCs w:val="28"/>
          <w:lang w:eastAsia="ru-RU"/>
        </w:rPr>
        <w:t>- выставки, конкурсы, позволяющие представить результаты и достижения учащих</w:t>
      </w:r>
      <w:r w:rsidR="003D1DB4">
        <w:rPr>
          <w:rFonts w:ascii="Times New Roman" w:hAnsi="Times New Roman" w:cs="Times New Roman"/>
          <w:sz w:val="28"/>
          <w:szCs w:val="28"/>
          <w:lang w:eastAsia="ru-RU"/>
        </w:rPr>
        <w:t>ся.</w:t>
      </w:r>
    </w:p>
    <w:p w:rsidR="00E449FC" w:rsidRPr="00E449FC" w:rsidRDefault="00E449FC" w:rsidP="000F4AB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49FC">
        <w:rPr>
          <w:rFonts w:ascii="Times New Roman" w:hAnsi="Times New Roman" w:cs="Times New Roman"/>
          <w:sz w:val="28"/>
          <w:szCs w:val="28"/>
          <w:lang w:eastAsia="ru-RU"/>
        </w:rPr>
        <w:t xml:space="preserve">Ведущее место в образовательном процессе по данной программе занимают практические методы, так как именно при выполнении практических действий, учащиеся одновременно получают новые знания и вырабатывают умения. Из словесных методов наиболее используемыми являются: вводная беседа, ее цель состоит в том, чтобы вызвать у учащихся состояние готовности к познанию </w:t>
      </w:r>
      <w:r w:rsidRPr="00E449F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нового материала; закрепляющая беседа; рассказ; объяснение, помогающие словесно истолкова</w:t>
      </w:r>
      <w:r w:rsidR="003D1DB4">
        <w:rPr>
          <w:rFonts w:ascii="Times New Roman" w:hAnsi="Times New Roman" w:cs="Times New Roman"/>
          <w:sz w:val="28"/>
          <w:szCs w:val="28"/>
          <w:lang w:eastAsia="ru-RU"/>
        </w:rPr>
        <w:t>ть отдельные понятия и явления.</w:t>
      </w:r>
    </w:p>
    <w:p w:rsidR="00E449FC" w:rsidRDefault="00E449FC" w:rsidP="000F4AB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49FC">
        <w:rPr>
          <w:rFonts w:ascii="Times New Roman" w:hAnsi="Times New Roman" w:cs="Times New Roman"/>
          <w:sz w:val="28"/>
          <w:szCs w:val="28"/>
          <w:lang w:eastAsia="ru-RU"/>
        </w:rPr>
        <w:t xml:space="preserve">Поскольку при изучении некоторых тем не обходится без использования плакатов, </w:t>
      </w:r>
      <w:r w:rsidR="006B3041">
        <w:rPr>
          <w:rFonts w:ascii="Times New Roman" w:hAnsi="Times New Roman" w:cs="Times New Roman"/>
          <w:sz w:val="28"/>
          <w:szCs w:val="28"/>
          <w:lang w:eastAsia="ru-RU"/>
        </w:rPr>
        <w:t>таблиц, схем,</w:t>
      </w:r>
      <w:r w:rsidRPr="00E449FC">
        <w:rPr>
          <w:rFonts w:ascii="Times New Roman" w:hAnsi="Times New Roman" w:cs="Times New Roman"/>
          <w:sz w:val="28"/>
          <w:szCs w:val="28"/>
          <w:lang w:eastAsia="ru-RU"/>
        </w:rPr>
        <w:t xml:space="preserve"> то применяются такие методы как: метод иллюстрации и метод демонстрации. Словесные методы позволяют истолковать отдельные понятия и явления, а наглядные позволяют создать наглядный образ.</w:t>
      </w:r>
    </w:p>
    <w:p w:rsidR="00E449FC" w:rsidRPr="00E449FC" w:rsidRDefault="00D6364C" w:rsidP="000F4AB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64C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диагностики результативности обучения </w:t>
      </w:r>
      <w:r w:rsidR="008D26D3">
        <w:rPr>
          <w:rFonts w:ascii="Times New Roman" w:hAnsi="Times New Roman" w:cs="Times New Roman"/>
          <w:sz w:val="28"/>
          <w:szCs w:val="28"/>
          <w:lang w:eastAsia="ru-RU"/>
        </w:rPr>
        <w:t>в программе используются карточки с индивидуальными заданиями</w:t>
      </w:r>
      <w:r w:rsidRPr="00D6364C">
        <w:rPr>
          <w:rFonts w:ascii="Times New Roman" w:hAnsi="Times New Roman" w:cs="Times New Roman"/>
          <w:sz w:val="28"/>
          <w:szCs w:val="28"/>
          <w:lang w:eastAsia="ru-RU"/>
        </w:rPr>
        <w:t>, по которым можно судить как о степени усвоения материала, так и о развитии внимания, памяти, мышления, аккуратности, дисциплинированно</w:t>
      </w:r>
      <w:r w:rsidR="006B3041">
        <w:rPr>
          <w:rFonts w:ascii="Times New Roman" w:hAnsi="Times New Roman" w:cs="Times New Roman"/>
          <w:sz w:val="28"/>
          <w:szCs w:val="28"/>
          <w:lang w:eastAsia="ru-RU"/>
        </w:rPr>
        <w:t>сти.</w:t>
      </w:r>
    </w:p>
    <w:p w:rsidR="00E449FC" w:rsidRPr="00E449FC" w:rsidRDefault="00E449FC" w:rsidP="000F4AB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49FC">
        <w:rPr>
          <w:rFonts w:ascii="Times New Roman" w:hAnsi="Times New Roman" w:cs="Times New Roman"/>
          <w:sz w:val="28"/>
          <w:szCs w:val="28"/>
          <w:lang w:eastAsia="ru-RU"/>
        </w:rPr>
        <w:t>Для каждого года обучения собран весь необходимый обучающий материал, как для п</w:t>
      </w:r>
      <w:r w:rsidR="006B3041">
        <w:rPr>
          <w:rFonts w:ascii="Times New Roman" w:hAnsi="Times New Roman" w:cs="Times New Roman"/>
          <w:sz w:val="28"/>
          <w:szCs w:val="28"/>
          <w:lang w:eastAsia="ru-RU"/>
        </w:rPr>
        <w:t xml:space="preserve">едагога, так и для </w:t>
      </w:r>
      <w:r w:rsidR="007A45A2"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r w:rsidR="006B3041">
        <w:rPr>
          <w:rFonts w:ascii="Times New Roman" w:hAnsi="Times New Roman" w:cs="Times New Roman"/>
          <w:sz w:val="28"/>
          <w:szCs w:val="28"/>
          <w:lang w:eastAsia="ru-RU"/>
        </w:rPr>
        <w:t xml:space="preserve"> в творческом объединении</w:t>
      </w:r>
      <w:r w:rsidRPr="00E449FC">
        <w:rPr>
          <w:rFonts w:ascii="Times New Roman" w:hAnsi="Times New Roman" w:cs="Times New Roman"/>
          <w:sz w:val="28"/>
          <w:szCs w:val="28"/>
          <w:lang w:eastAsia="ru-RU"/>
        </w:rPr>
        <w:t>, а именно:</w:t>
      </w:r>
    </w:p>
    <w:p w:rsidR="00E449FC" w:rsidRDefault="00E449FC" w:rsidP="000F4AB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49FC">
        <w:rPr>
          <w:rFonts w:ascii="Times New Roman" w:hAnsi="Times New Roman" w:cs="Times New Roman"/>
          <w:sz w:val="28"/>
          <w:szCs w:val="28"/>
          <w:lang w:eastAsia="ru-RU"/>
        </w:rPr>
        <w:t>- информационная и справочная литература по технике выполнения различных методов низания и плетения из бисера;</w:t>
      </w:r>
    </w:p>
    <w:p w:rsidR="00E449FC" w:rsidRPr="00E449FC" w:rsidRDefault="00CA6DB5" w:rsidP="000F4AB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необходимая справочная и информационная литература по способам обработки кожи;</w:t>
      </w:r>
    </w:p>
    <w:p w:rsidR="00E449FC" w:rsidRPr="00E449FC" w:rsidRDefault="003D1DB4" w:rsidP="000F4AB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наглядные пособия по темам;</w:t>
      </w:r>
    </w:p>
    <w:p w:rsidR="000C6BD3" w:rsidRDefault="000C6BD3" w:rsidP="000F4AB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картотека</w:t>
      </w:r>
      <w:r w:rsidR="00E449FC" w:rsidRPr="00E449FC">
        <w:rPr>
          <w:rFonts w:ascii="Times New Roman" w:hAnsi="Times New Roman" w:cs="Times New Roman"/>
          <w:sz w:val="28"/>
          <w:szCs w:val="28"/>
          <w:lang w:eastAsia="ru-RU"/>
        </w:rPr>
        <w:t xml:space="preserve"> схем выполнения различных изделий из бисера;</w:t>
      </w:r>
    </w:p>
    <w:p w:rsidR="00E449FC" w:rsidRPr="00E449FC" w:rsidRDefault="000C6BD3" w:rsidP="000F4AB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инструкционные карты выполнения различных способов </w:t>
      </w:r>
      <w:r w:rsidR="003D1DB4">
        <w:rPr>
          <w:rFonts w:ascii="Times New Roman" w:hAnsi="Times New Roman" w:cs="Times New Roman"/>
          <w:sz w:val="28"/>
          <w:szCs w:val="28"/>
          <w:lang w:eastAsia="ru-RU"/>
        </w:rPr>
        <w:t>обработки кожи;</w:t>
      </w:r>
    </w:p>
    <w:p w:rsidR="00E449FC" w:rsidRDefault="00E449FC" w:rsidP="000F4AB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49FC">
        <w:rPr>
          <w:rFonts w:ascii="Times New Roman" w:hAnsi="Times New Roman" w:cs="Times New Roman"/>
          <w:sz w:val="28"/>
          <w:szCs w:val="28"/>
          <w:lang w:eastAsia="ru-RU"/>
        </w:rPr>
        <w:t>- образцы изделий с различными видами низания и способами плетения из бисера;</w:t>
      </w:r>
    </w:p>
    <w:p w:rsidR="00E449FC" w:rsidRPr="00E449FC" w:rsidRDefault="000C6BD3" w:rsidP="000F4AB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образцы изделий из кожи;</w:t>
      </w:r>
    </w:p>
    <w:p w:rsidR="00E449FC" w:rsidRPr="00E449FC" w:rsidRDefault="00E449FC" w:rsidP="000F4AB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49FC">
        <w:rPr>
          <w:rFonts w:ascii="Times New Roman" w:hAnsi="Times New Roman" w:cs="Times New Roman"/>
          <w:sz w:val="28"/>
          <w:szCs w:val="28"/>
          <w:lang w:eastAsia="ru-RU"/>
        </w:rPr>
        <w:t xml:space="preserve">- образцы изделий различного направления: игрушки, панно, украшения, </w:t>
      </w:r>
      <w:r w:rsidR="003D1DB4">
        <w:rPr>
          <w:rFonts w:ascii="Times New Roman" w:hAnsi="Times New Roman" w:cs="Times New Roman"/>
          <w:sz w:val="28"/>
          <w:szCs w:val="28"/>
          <w:lang w:eastAsia="ru-RU"/>
        </w:rPr>
        <w:t>сувениры, цветы, вышивка и пр.;</w:t>
      </w:r>
    </w:p>
    <w:p w:rsidR="00E449FC" w:rsidRPr="00E449FC" w:rsidRDefault="00E449FC" w:rsidP="000F4AB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49FC">
        <w:rPr>
          <w:rFonts w:ascii="Times New Roman" w:hAnsi="Times New Roman" w:cs="Times New Roman"/>
          <w:sz w:val="28"/>
          <w:szCs w:val="28"/>
          <w:lang w:eastAsia="ru-RU"/>
        </w:rPr>
        <w:t>- инструкции по технике без</w:t>
      </w:r>
      <w:r w:rsidR="003D1DB4">
        <w:rPr>
          <w:rFonts w:ascii="Times New Roman" w:hAnsi="Times New Roman" w:cs="Times New Roman"/>
          <w:sz w:val="28"/>
          <w:szCs w:val="28"/>
          <w:lang w:eastAsia="ru-RU"/>
        </w:rPr>
        <w:t>опасности;</w:t>
      </w:r>
    </w:p>
    <w:p w:rsidR="00DD65CC" w:rsidRDefault="00E449FC" w:rsidP="000F4AB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49FC">
        <w:rPr>
          <w:rFonts w:ascii="Times New Roman" w:hAnsi="Times New Roman" w:cs="Times New Roman"/>
          <w:sz w:val="28"/>
          <w:szCs w:val="28"/>
          <w:lang w:eastAsia="ru-RU"/>
        </w:rPr>
        <w:t>- индивидуальный раздаточный материал по каждой теме (схемы, иллюстрации).</w:t>
      </w:r>
    </w:p>
    <w:p w:rsidR="00DD65CC" w:rsidRPr="007A45A2" w:rsidRDefault="00DD65CC" w:rsidP="000F4AB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D65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45A2">
        <w:rPr>
          <w:rFonts w:ascii="Times New Roman" w:hAnsi="Times New Roman" w:cs="Times New Roman"/>
          <w:b/>
          <w:sz w:val="28"/>
          <w:szCs w:val="28"/>
          <w:lang w:eastAsia="ru-RU"/>
        </w:rPr>
        <w:t>Методы обучения:</w:t>
      </w:r>
    </w:p>
    <w:p w:rsidR="00DD65CC" w:rsidRPr="00DD65CC" w:rsidRDefault="007A45A2" w:rsidP="000F4AB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репродуктивный</w:t>
      </w:r>
    </w:p>
    <w:p w:rsidR="00DD65CC" w:rsidRPr="00DD65CC" w:rsidRDefault="00DD65CC" w:rsidP="000F4AB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65CC">
        <w:rPr>
          <w:rFonts w:ascii="Times New Roman" w:hAnsi="Times New Roman" w:cs="Times New Roman"/>
          <w:sz w:val="28"/>
          <w:szCs w:val="28"/>
          <w:lang w:eastAsia="ru-RU"/>
        </w:rPr>
        <w:t>- объясни</w:t>
      </w:r>
      <w:r w:rsidR="007A45A2">
        <w:rPr>
          <w:rFonts w:ascii="Times New Roman" w:hAnsi="Times New Roman" w:cs="Times New Roman"/>
          <w:sz w:val="28"/>
          <w:szCs w:val="28"/>
          <w:lang w:eastAsia="ru-RU"/>
        </w:rPr>
        <w:t>тельно-иллюстративный</w:t>
      </w:r>
    </w:p>
    <w:p w:rsidR="00DD65CC" w:rsidRPr="00DD65CC" w:rsidRDefault="007A45A2" w:rsidP="000F4AB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поисковый</w:t>
      </w:r>
    </w:p>
    <w:p w:rsidR="00DD65CC" w:rsidRPr="00DD65CC" w:rsidRDefault="00DD65CC" w:rsidP="000F4AB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65CC">
        <w:rPr>
          <w:rFonts w:ascii="Times New Roman" w:hAnsi="Times New Roman" w:cs="Times New Roman"/>
          <w:sz w:val="28"/>
          <w:szCs w:val="28"/>
          <w:lang w:eastAsia="ru-RU"/>
        </w:rPr>
        <w:t>- и</w:t>
      </w:r>
      <w:r w:rsidR="007A45A2">
        <w:rPr>
          <w:rFonts w:ascii="Times New Roman" w:hAnsi="Times New Roman" w:cs="Times New Roman"/>
          <w:sz w:val="28"/>
          <w:szCs w:val="28"/>
          <w:lang w:eastAsia="ru-RU"/>
        </w:rPr>
        <w:t>сследовательский</w:t>
      </w:r>
    </w:p>
    <w:p w:rsidR="00DD65CC" w:rsidRPr="007A45A2" w:rsidRDefault="007A45A2" w:rsidP="000F4AB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Технологии:</w:t>
      </w:r>
    </w:p>
    <w:p w:rsidR="00DD65CC" w:rsidRPr="00DD65CC" w:rsidRDefault="007A45A2" w:rsidP="000F4AB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игровые</w:t>
      </w:r>
    </w:p>
    <w:p w:rsidR="00DD65CC" w:rsidRPr="00DD65CC" w:rsidRDefault="00DD65CC" w:rsidP="000F4AB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65CC">
        <w:rPr>
          <w:rFonts w:ascii="Times New Roman" w:hAnsi="Times New Roman" w:cs="Times New Roman"/>
          <w:sz w:val="28"/>
          <w:szCs w:val="28"/>
          <w:lang w:eastAsia="ru-RU"/>
        </w:rPr>
        <w:t>- здоровье</w:t>
      </w:r>
      <w:r w:rsidR="00D6364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A45A2">
        <w:rPr>
          <w:rFonts w:ascii="Times New Roman" w:hAnsi="Times New Roman" w:cs="Times New Roman"/>
          <w:sz w:val="28"/>
          <w:szCs w:val="28"/>
          <w:lang w:eastAsia="ru-RU"/>
        </w:rPr>
        <w:t>сберегающие</w:t>
      </w:r>
    </w:p>
    <w:p w:rsidR="00DD65CC" w:rsidRPr="00DD65CC" w:rsidRDefault="007A45A2" w:rsidP="000F4AB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педагогика сотрудничества</w:t>
      </w:r>
    </w:p>
    <w:p w:rsidR="007A45A2" w:rsidRPr="00DD65CC" w:rsidRDefault="007A45A2" w:rsidP="000F4AB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ИКТ</w:t>
      </w:r>
    </w:p>
    <w:p w:rsidR="00DD65CC" w:rsidRPr="00DD65CC" w:rsidRDefault="00D6364C" w:rsidP="000F4AB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технология проектной деятельности.</w:t>
      </w:r>
    </w:p>
    <w:p w:rsidR="005E7A7A" w:rsidRPr="000D4A88" w:rsidRDefault="00CF66FE" w:rsidP="000D4A88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2.4</w:t>
      </w:r>
      <w:r w:rsidR="00E85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 Календарный учебный график.</w:t>
      </w: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1"/>
        <w:gridCol w:w="1692"/>
        <w:gridCol w:w="1690"/>
        <w:gridCol w:w="1570"/>
        <w:gridCol w:w="1985"/>
      </w:tblGrid>
      <w:tr w:rsidR="005E7A7A" w:rsidRPr="005E7A7A" w:rsidTr="007A45A2">
        <w:tc>
          <w:tcPr>
            <w:tcW w:w="4503" w:type="dxa"/>
            <w:gridSpan w:val="2"/>
          </w:tcPr>
          <w:p w:rsidR="005E7A7A" w:rsidRPr="005E7A7A" w:rsidRDefault="005E7A7A" w:rsidP="005E7A7A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7A7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1690" w:type="dxa"/>
          </w:tcPr>
          <w:p w:rsidR="005E7A7A" w:rsidRPr="005E7A7A" w:rsidRDefault="005E7A7A" w:rsidP="005E7A7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7A7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год</w:t>
            </w:r>
          </w:p>
        </w:tc>
        <w:tc>
          <w:tcPr>
            <w:tcW w:w="1570" w:type="dxa"/>
          </w:tcPr>
          <w:p w:rsidR="005E7A7A" w:rsidRPr="005E7A7A" w:rsidRDefault="005E7A7A" w:rsidP="005E7A7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7A7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год</w:t>
            </w:r>
          </w:p>
        </w:tc>
        <w:tc>
          <w:tcPr>
            <w:tcW w:w="1985" w:type="dxa"/>
          </w:tcPr>
          <w:p w:rsidR="005E7A7A" w:rsidRPr="005E7A7A" w:rsidRDefault="005E7A7A" w:rsidP="005E7A7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7A7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 год</w:t>
            </w:r>
          </w:p>
        </w:tc>
      </w:tr>
      <w:tr w:rsidR="005E7A7A" w:rsidRPr="005E7A7A" w:rsidTr="007A45A2">
        <w:trPr>
          <w:trHeight w:val="719"/>
        </w:trPr>
        <w:tc>
          <w:tcPr>
            <w:tcW w:w="4503" w:type="dxa"/>
            <w:gridSpan w:val="2"/>
          </w:tcPr>
          <w:p w:rsidR="005E7A7A" w:rsidRPr="005E7A7A" w:rsidRDefault="005E7A7A" w:rsidP="00501AA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7A7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1690" w:type="dxa"/>
          </w:tcPr>
          <w:p w:rsidR="005E7A7A" w:rsidRPr="005E7A7A" w:rsidRDefault="005E7A7A" w:rsidP="005E7A7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7A7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36</w:t>
            </w:r>
          </w:p>
        </w:tc>
        <w:tc>
          <w:tcPr>
            <w:tcW w:w="1570" w:type="dxa"/>
          </w:tcPr>
          <w:p w:rsidR="005E7A7A" w:rsidRPr="005E7A7A" w:rsidRDefault="005E7A7A" w:rsidP="005E7A7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7A7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36</w:t>
            </w:r>
          </w:p>
        </w:tc>
        <w:tc>
          <w:tcPr>
            <w:tcW w:w="1985" w:type="dxa"/>
          </w:tcPr>
          <w:p w:rsidR="005E7A7A" w:rsidRPr="005E7A7A" w:rsidRDefault="005E7A7A" w:rsidP="005E7A7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7A7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36</w:t>
            </w:r>
          </w:p>
        </w:tc>
      </w:tr>
      <w:tr w:rsidR="005E7A7A" w:rsidRPr="005E7A7A" w:rsidTr="007A45A2">
        <w:tc>
          <w:tcPr>
            <w:tcW w:w="4503" w:type="dxa"/>
            <w:gridSpan w:val="2"/>
          </w:tcPr>
          <w:p w:rsidR="005E7A7A" w:rsidRPr="005E7A7A" w:rsidRDefault="005E7A7A" w:rsidP="005E7A7A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7A7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 учебных дней</w:t>
            </w:r>
          </w:p>
        </w:tc>
        <w:tc>
          <w:tcPr>
            <w:tcW w:w="1690" w:type="dxa"/>
          </w:tcPr>
          <w:p w:rsidR="005E7A7A" w:rsidRPr="005E7A7A" w:rsidRDefault="005E7A7A" w:rsidP="005E7A7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7A7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108</w:t>
            </w:r>
          </w:p>
        </w:tc>
        <w:tc>
          <w:tcPr>
            <w:tcW w:w="1570" w:type="dxa"/>
          </w:tcPr>
          <w:p w:rsidR="005E7A7A" w:rsidRPr="005E7A7A" w:rsidRDefault="005E7A7A" w:rsidP="005E7A7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7A7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108</w:t>
            </w:r>
          </w:p>
        </w:tc>
        <w:tc>
          <w:tcPr>
            <w:tcW w:w="1985" w:type="dxa"/>
          </w:tcPr>
          <w:p w:rsidR="005E7A7A" w:rsidRPr="005E7A7A" w:rsidRDefault="005E7A7A" w:rsidP="005E7A7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7A7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108</w:t>
            </w:r>
          </w:p>
        </w:tc>
      </w:tr>
      <w:tr w:rsidR="005E7A7A" w:rsidRPr="005E7A7A" w:rsidTr="007A45A2">
        <w:trPr>
          <w:trHeight w:val="158"/>
        </w:trPr>
        <w:tc>
          <w:tcPr>
            <w:tcW w:w="2811" w:type="dxa"/>
            <w:vMerge w:val="restart"/>
          </w:tcPr>
          <w:p w:rsidR="005E7A7A" w:rsidRPr="005E7A7A" w:rsidRDefault="005E7A7A" w:rsidP="005E7A7A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7A7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1692" w:type="dxa"/>
          </w:tcPr>
          <w:p w:rsidR="005E7A7A" w:rsidRPr="005E7A7A" w:rsidRDefault="005E7A7A" w:rsidP="005E7A7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7A7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полугодие</w:t>
            </w:r>
          </w:p>
        </w:tc>
        <w:tc>
          <w:tcPr>
            <w:tcW w:w="1690" w:type="dxa"/>
          </w:tcPr>
          <w:p w:rsidR="005E7A7A" w:rsidRPr="005E7A7A" w:rsidRDefault="007C2DC0" w:rsidP="005E7A7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15.09.2021- 31.12.202</w:t>
            </w:r>
            <w:r w:rsidR="0002527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570" w:type="dxa"/>
          </w:tcPr>
          <w:p w:rsidR="005E7A7A" w:rsidRPr="005E7A7A" w:rsidRDefault="007C2DC0" w:rsidP="005E7A7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15.09.2021- 31.12.202</w:t>
            </w:r>
            <w:r w:rsidR="0002527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985" w:type="dxa"/>
          </w:tcPr>
          <w:p w:rsidR="005E7A7A" w:rsidRPr="005E7A7A" w:rsidRDefault="007C2DC0" w:rsidP="005E7A7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15.09.2021- 31.12.202</w:t>
            </w:r>
            <w:r w:rsidR="0002527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5E7A7A" w:rsidRPr="005E7A7A" w:rsidTr="007A45A2">
        <w:trPr>
          <w:trHeight w:val="157"/>
        </w:trPr>
        <w:tc>
          <w:tcPr>
            <w:tcW w:w="2811" w:type="dxa"/>
            <w:vMerge/>
          </w:tcPr>
          <w:p w:rsidR="005E7A7A" w:rsidRPr="005E7A7A" w:rsidRDefault="005E7A7A" w:rsidP="005E7A7A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692" w:type="dxa"/>
          </w:tcPr>
          <w:p w:rsidR="005E7A7A" w:rsidRPr="005E7A7A" w:rsidRDefault="005E7A7A" w:rsidP="005E7A7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7A7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полугодие</w:t>
            </w:r>
          </w:p>
        </w:tc>
        <w:tc>
          <w:tcPr>
            <w:tcW w:w="1690" w:type="dxa"/>
          </w:tcPr>
          <w:p w:rsidR="005E7A7A" w:rsidRPr="005E7A7A" w:rsidRDefault="00755B56" w:rsidP="005E7A7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</w:t>
            </w:r>
            <w:r w:rsidR="007C2DC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.01.2022- 31.05.2022</w:t>
            </w:r>
          </w:p>
        </w:tc>
        <w:tc>
          <w:tcPr>
            <w:tcW w:w="1570" w:type="dxa"/>
          </w:tcPr>
          <w:p w:rsidR="005E7A7A" w:rsidRPr="005E7A7A" w:rsidRDefault="00755B56" w:rsidP="005E7A7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</w:t>
            </w:r>
            <w:r w:rsidR="007C2DC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.01.2022- 31.05.2022</w:t>
            </w:r>
          </w:p>
        </w:tc>
        <w:tc>
          <w:tcPr>
            <w:tcW w:w="1985" w:type="dxa"/>
          </w:tcPr>
          <w:p w:rsidR="005E7A7A" w:rsidRPr="005E7A7A" w:rsidRDefault="00755B56" w:rsidP="005E7A7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</w:t>
            </w:r>
            <w:r w:rsidR="007C2DC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.01.2022- 31.05.2022</w:t>
            </w:r>
          </w:p>
        </w:tc>
      </w:tr>
      <w:tr w:rsidR="005E7A7A" w:rsidRPr="005E7A7A" w:rsidTr="007A45A2">
        <w:tc>
          <w:tcPr>
            <w:tcW w:w="4503" w:type="dxa"/>
            <w:gridSpan w:val="2"/>
          </w:tcPr>
          <w:p w:rsidR="005E7A7A" w:rsidRPr="005E7A7A" w:rsidRDefault="005E7A7A" w:rsidP="005E7A7A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7A7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Возраст детей, лет</w:t>
            </w:r>
          </w:p>
        </w:tc>
        <w:tc>
          <w:tcPr>
            <w:tcW w:w="1690" w:type="dxa"/>
          </w:tcPr>
          <w:p w:rsidR="005E7A7A" w:rsidRPr="005E7A7A" w:rsidRDefault="00501AAD" w:rsidP="005E7A7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  <w:r w:rsidR="005E7A7A" w:rsidRPr="005E7A7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-18</w:t>
            </w:r>
          </w:p>
        </w:tc>
        <w:tc>
          <w:tcPr>
            <w:tcW w:w="1570" w:type="dxa"/>
          </w:tcPr>
          <w:p w:rsidR="005E7A7A" w:rsidRPr="005E7A7A" w:rsidRDefault="00501AAD" w:rsidP="005E7A7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  <w:r w:rsidR="005E7A7A" w:rsidRPr="005E7A7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-18</w:t>
            </w:r>
          </w:p>
        </w:tc>
        <w:tc>
          <w:tcPr>
            <w:tcW w:w="1985" w:type="dxa"/>
          </w:tcPr>
          <w:p w:rsidR="005E7A7A" w:rsidRPr="005E7A7A" w:rsidRDefault="00501AAD" w:rsidP="005E7A7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  <w:r w:rsidR="005E7A7A" w:rsidRPr="005E7A7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-18</w:t>
            </w:r>
          </w:p>
        </w:tc>
      </w:tr>
      <w:tr w:rsidR="005E7A7A" w:rsidRPr="005E7A7A" w:rsidTr="007A45A2">
        <w:tc>
          <w:tcPr>
            <w:tcW w:w="4503" w:type="dxa"/>
            <w:gridSpan w:val="2"/>
          </w:tcPr>
          <w:p w:rsidR="005E7A7A" w:rsidRPr="005E7A7A" w:rsidRDefault="005E7A7A" w:rsidP="005E7A7A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7A7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1690" w:type="dxa"/>
          </w:tcPr>
          <w:p w:rsidR="005E7A7A" w:rsidRPr="005E7A7A" w:rsidRDefault="007C2DC0" w:rsidP="005E7A7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570" w:type="dxa"/>
          </w:tcPr>
          <w:p w:rsidR="005E7A7A" w:rsidRPr="005E7A7A" w:rsidRDefault="005E7A7A" w:rsidP="005E7A7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7A7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985" w:type="dxa"/>
          </w:tcPr>
          <w:p w:rsidR="005E7A7A" w:rsidRPr="005E7A7A" w:rsidRDefault="007C2DC0" w:rsidP="005E7A7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</w:tr>
      <w:tr w:rsidR="005E7A7A" w:rsidRPr="005E7A7A" w:rsidTr="007A45A2">
        <w:tc>
          <w:tcPr>
            <w:tcW w:w="4503" w:type="dxa"/>
            <w:gridSpan w:val="2"/>
          </w:tcPr>
          <w:p w:rsidR="005E7A7A" w:rsidRPr="005E7A7A" w:rsidRDefault="005E7A7A" w:rsidP="005E7A7A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7A7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1690" w:type="dxa"/>
          </w:tcPr>
          <w:p w:rsidR="005E7A7A" w:rsidRPr="005E7A7A" w:rsidRDefault="00024A3A" w:rsidP="005E7A7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 w:rsidR="00501AA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</w:t>
            </w:r>
            <w:r w:rsidR="005E7A7A" w:rsidRPr="005E7A7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/нед</w:t>
            </w:r>
          </w:p>
        </w:tc>
        <w:tc>
          <w:tcPr>
            <w:tcW w:w="1570" w:type="dxa"/>
          </w:tcPr>
          <w:p w:rsidR="005E7A7A" w:rsidRPr="005E7A7A" w:rsidRDefault="00024A3A" w:rsidP="005E7A7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 w:rsidR="005E7A7A" w:rsidRPr="005E7A7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раза/нед</w:t>
            </w:r>
          </w:p>
        </w:tc>
        <w:tc>
          <w:tcPr>
            <w:tcW w:w="1985" w:type="dxa"/>
          </w:tcPr>
          <w:p w:rsidR="005E7A7A" w:rsidRPr="005E7A7A" w:rsidRDefault="00024A3A" w:rsidP="005E7A7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 w:rsidR="007C2DC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</w:t>
            </w:r>
            <w:r w:rsidR="005E7A7A" w:rsidRPr="005E7A7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/нед</w:t>
            </w:r>
          </w:p>
        </w:tc>
      </w:tr>
      <w:tr w:rsidR="005E7A7A" w:rsidRPr="005E7A7A" w:rsidTr="007A45A2">
        <w:tc>
          <w:tcPr>
            <w:tcW w:w="4503" w:type="dxa"/>
            <w:gridSpan w:val="2"/>
          </w:tcPr>
          <w:p w:rsidR="005E7A7A" w:rsidRPr="005E7A7A" w:rsidRDefault="005E7A7A" w:rsidP="005E7A7A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7A7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1690" w:type="dxa"/>
          </w:tcPr>
          <w:p w:rsidR="005E7A7A" w:rsidRPr="005E7A7A" w:rsidRDefault="00024A3A" w:rsidP="005E7A7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216</w:t>
            </w:r>
          </w:p>
        </w:tc>
        <w:tc>
          <w:tcPr>
            <w:tcW w:w="1570" w:type="dxa"/>
          </w:tcPr>
          <w:p w:rsidR="005E7A7A" w:rsidRPr="005E7A7A" w:rsidRDefault="00024A3A" w:rsidP="005E7A7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216</w:t>
            </w:r>
          </w:p>
        </w:tc>
        <w:tc>
          <w:tcPr>
            <w:tcW w:w="1985" w:type="dxa"/>
          </w:tcPr>
          <w:p w:rsidR="005E7A7A" w:rsidRPr="005E7A7A" w:rsidRDefault="00024A3A" w:rsidP="005E7A7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216</w:t>
            </w:r>
          </w:p>
        </w:tc>
      </w:tr>
    </w:tbl>
    <w:p w:rsidR="000D4A88" w:rsidRDefault="000D4A88" w:rsidP="0031051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4A26" w:rsidRDefault="00CF66FE" w:rsidP="00A1797F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2.5</w:t>
      </w:r>
      <w:r w:rsidR="004128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797F">
        <w:rPr>
          <w:rFonts w:ascii="Times New Roman" w:hAnsi="Times New Roman" w:cs="Times New Roman"/>
          <w:b/>
          <w:sz w:val="28"/>
          <w:szCs w:val="28"/>
          <w:lang w:eastAsia="ru-RU"/>
        </w:rPr>
        <w:t>Календарный план воспитательной работы</w:t>
      </w:r>
    </w:p>
    <w:p w:rsidR="00A1797F" w:rsidRPr="00A1797F" w:rsidRDefault="00A1797F" w:rsidP="00A1797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2411"/>
        <w:gridCol w:w="3451"/>
        <w:gridCol w:w="1155"/>
        <w:gridCol w:w="7"/>
        <w:gridCol w:w="2108"/>
      </w:tblGrid>
      <w:tr w:rsidR="00266413" w:rsidRPr="002354D0" w:rsidTr="00293A1A">
        <w:tc>
          <w:tcPr>
            <w:tcW w:w="625" w:type="dxa"/>
            <w:tcBorders>
              <w:bottom w:val="single" w:sz="4" w:space="0" w:color="auto"/>
            </w:tcBorders>
          </w:tcPr>
          <w:p w:rsidR="002354D0" w:rsidRPr="002354D0" w:rsidRDefault="002354D0" w:rsidP="002354D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354D0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№</w:t>
            </w:r>
          </w:p>
          <w:p w:rsidR="002354D0" w:rsidRPr="002354D0" w:rsidRDefault="002354D0" w:rsidP="002354D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354D0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2354D0" w:rsidRPr="002354D0" w:rsidRDefault="002354D0" w:rsidP="002354D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354D0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:rsidR="002354D0" w:rsidRPr="002354D0" w:rsidRDefault="002354D0" w:rsidP="002354D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354D0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</w:tcPr>
          <w:p w:rsidR="002354D0" w:rsidRPr="002354D0" w:rsidRDefault="002354D0" w:rsidP="002354D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354D0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2354D0" w:rsidRPr="002354D0" w:rsidRDefault="002354D0" w:rsidP="002354D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354D0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Объединения/ кол-во уч-ков</w:t>
            </w:r>
          </w:p>
        </w:tc>
      </w:tr>
      <w:tr w:rsidR="002354D0" w:rsidRPr="002354D0" w:rsidTr="00293A1A"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54D0" w:rsidRPr="002354D0" w:rsidRDefault="002354D0" w:rsidP="002354D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4"/>
                <w:lang w:eastAsia="ru-RU"/>
              </w:rPr>
            </w:pPr>
            <w:r w:rsidRPr="002354D0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 xml:space="preserve">                                             Сентябрь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4D0" w:rsidRPr="002354D0" w:rsidRDefault="002354D0" w:rsidP="002354D0">
            <w:pPr>
              <w:spacing w:after="0" w:line="240" w:lineRule="auto"/>
              <w:rPr>
                <w:rFonts w:ascii="Times New Roman" w:eastAsia="Calibri" w:hAnsi="Times New Roman" w:cs="Calibri"/>
                <w:sz w:val="28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54D0" w:rsidRPr="002354D0" w:rsidRDefault="002354D0" w:rsidP="002354D0">
            <w:pPr>
              <w:spacing w:after="0" w:line="240" w:lineRule="auto"/>
              <w:rPr>
                <w:rFonts w:ascii="Times New Roman" w:eastAsia="Calibri" w:hAnsi="Times New Roman" w:cs="Calibri"/>
                <w:sz w:val="28"/>
                <w:szCs w:val="24"/>
                <w:lang w:eastAsia="ru-RU"/>
              </w:rPr>
            </w:pPr>
          </w:p>
        </w:tc>
      </w:tr>
      <w:tr w:rsidR="00266413" w:rsidRPr="002354D0" w:rsidTr="00293A1A">
        <w:tc>
          <w:tcPr>
            <w:tcW w:w="625" w:type="dxa"/>
          </w:tcPr>
          <w:p w:rsidR="002354D0" w:rsidRPr="002354D0" w:rsidRDefault="002354D0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354D0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</w:tcPr>
          <w:p w:rsidR="002354D0" w:rsidRPr="002354D0" w:rsidRDefault="00293A1A" w:rsidP="009B0198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Общекультурное </w:t>
            </w:r>
          </w:p>
        </w:tc>
        <w:tc>
          <w:tcPr>
            <w:tcW w:w="3451" w:type="dxa"/>
          </w:tcPr>
          <w:p w:rsidR="00293A1A" w:rsidRDefault="00293A1A" w:rsidP="009B0198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День открытых дверей в объединении. </w:t>
            </w:r>
          </w:p>
          <w:p w:rsidR="002354D0" w:rsidRPr="002354D0" w:rsidRDefault="00293A1A" w:rsidP="009B0198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Беседа </w:t>
            </w:r>
            <w:r w:rsidR="00BB0F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«Знакомство с творческим объединением «Умельцы»</w:t>
            </w:r>
          </w:p>
        </w:tc>
        <w:tc>
          <w:tcPr>
            <w:tcW w:w="1155" w:type="dxa"/>
          </w:tcPr>
          <w:p w:rsidR="002354D0" w:rsidRPr="002354D0" w:rsidRDefault="00583AE6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17.09.21г</w:t>
            </w:r>
          </w:p>
        </w:tc>
        <w:tc>
          <w:tcPr>
            <w:tcW w:w="2115" w:type="dxa"/>
            <w:gridSpan w:val="2"/>
          </w:tcPr>
          <w:p w:rsidR="002354D0" w:rsidRPr="002354D0" w:rsidRDefault="00583AE6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20</w:t>
            </w:r>
          </w:p>
        </w:tc>
      </w:tr>
      <w:tr w:rsidR="00266413" w:rsidRPr="002354D0" w:rsidTr="00293A1A">
        <w:tc>
          <w:tcPr>
            <w:tcW w:w="625" w:type="dxa"/>
          </w:tcPr>
          <w:p w:rsidR="002354D0" w:rsidRPr="002354D0" w:rsidRDefault="002354D0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354D0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</w:tcPr>
          <w:p w:rsidR="002354D0" w:rsidRPr="002354D0" w:rsidRDefault="009B0198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Общекультурное </w:t>
            </w:r>
          </w:p>
        </w:tc>
        <w:tc>
          <w:tcPr>
            <w:tcW w:w="3451" w:type="dxa"/>
          </w:tcPr>
          <w:p w:rsidR="002354D0" w:rsidRPr="002354D0" w:rsidRDefault="009B0198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Занятие, посвященное Дню тигра </w:t>
            </w:r>
            <w:r w:rsidR="00583AE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«Ребятам о тигрятах»</w:t>
            </w:r>
          </w:p>
        </w:tc>
        <w:tc>
          <w:tcPr>
            <w:tcW w:w="1155" w:type="dxa"/>
          </w:tcPr>
          <w:p w:rsidR="002354D0" w:rsidRPr="002354D0" w:rsidRDefault="00583AE6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18.09.21г</w:t>
            </w:r>
          </w:p>
        </w:tc>
        <w:tc>
          <w:tcPr>
            <w:tcW w:w="2115" w:type="dxa"/>
            <w:gridSpan w:val="2"/>
          </w:tcPr>
          <w:p w:rsidR="002354D0" w:rsidRPr="002354D0" w:rsidRDefault="00583AE6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15</w:t>
            </w:r>
          </w:p>
        </w:tc>
      </w:tr>
      <w:tr w:rsidR="00266413" w:rsidRPr="002354D0" w:rsidTr="00293A1A">
        <w:tc>
          <w:tcPr>
            <w:tcW w:w="625" w:type="dxa"/>
          </w:tcPr>
          <w:p w:rsidR="002354D0" w:rsidRPr="002354D0" w:rsidRDefault="002354D0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354D0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</w:tcPr>
          <w:p w:rsidR="002354D0" w:rsidRPr="002354D0" w:rsidRDefault="00266413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Здоровье-сберегающее </w:t>
            </w:r>
          </w:p>
        </w:tc>
        <w:tc>
          <w:tcPr>
            <w:tcW w:w="3451" w:type="dxa"/>
          </w:tcPr>
          <w:p w:rsidR="002354D0" w:rsidRPr="002354D0" w:rsidRDefault="009B0198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Беседа </w:t>
            </w:r>
            <w:r w:rsidR="00583AE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«Соблюдай правила безопасности на улице и на дороге»</w:t>
            </w:r>
          </w:p>
        </w:tc>
        <w:tc>
          <w:tcPr>
            <w:tcW w:w="1155" w:type="dxa"/>
          </w:tcPr>
          <w:p w:rsidR="002354D0" w:rsidRPr="002354D0" w:rsidRDefault="00C32741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22.09.21г</w:t>
            </w:r>
          </w:p>
        </w:tc>
        <w:tc>
          <w:tcPr>
            <w:tcW w:w="2115" w:type="dxa"/>
            <w:gridSpan w:val="2"/>
          </w:tcPr>
          <w:p w:rsidR="002354D0" w:rsidRPr="002354D0" w:rsidRDefault="00C32741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20</w:t>
            </w:r>
          </w:p>
        </w:tc>
      </w:tr>
      <w:tr w:rsidR="002354D0" w:rsidRPr="002354D0" w:rsidTr="00293A1A">
        <w:trPr>
          <w:trHeight w:val="15"/>
        </w:trPr>
        <w:tc>
          <w:tcPr>
            <w:tcW w:w="625" w:type="dxa"/>
            <w:tcBorders>
              <w:right w:val="nil"/>
            </w:tcBorders>
          </w:tcPr>
          <w:p w:rsidR="002354D0" w:rsidRPr="002354D0" w:rsidRDefault="002354D0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</w:p>
        </w:tc>
        <w:tc>
          <w:tcPr>
            <w:tcW w:w="2411" w:type="dxa"/>
            <w:tcBorders>
              <w:left w:val="nil"/>
              <w:right w:val="nil"/>
            </w:tcBorders>
          </w:tcPr>
          <w:p w:rsidR="002354D0" w:rsidRPr="002354D0" w:rsidRDefault="002354D0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</w:p>
        </w:tc>
        <w:tc>
          <w:tcPr>
            <w:tcW w:w="6721" w:type="dxa"/>
            <w:gridSpan w:val="4"/>
            <w:tcBorders>
              <w:left w:val="nil"/>
              <w:bottom w:val="single" w:sz="4" w:space="0" w:color="auto"/>
            </w:tcBorders>
          </w:tcPr>
          <w:p w:rsidR="002354D0" w:rsidRPr="002354D0" w:rsidRDefault="002354D0" w:rsidP="002354D0">
            <w:pPr>
              <w:spacing w:after="0" w:line="276" w:lineRule="auto"/>
              <w:rPr>
                <w:rFonts w:ascii="Times New Roman" w:eastAsia="Calibri" w:hAnsi="Times New Roman" w:cs="Calibri"/>
                <w:b/>
                <w:sz w:val="24"/>
                <w:lang w:eastAsia="ru-RU"/>
              </w:rPr>
            </w:pPr>
            <w:r w:rsidRPr="002354D0">
              <w:rPr>
                <w:rFonts w:ascii="Times New Roman" w:eastAsia="Calibri" w:hAnsi="Times New Roman" w:cs="Calibri"/>
                <w:b/>
                <w:sz w:val="24"/>
                <w:lang w:eastAsia="ru-RU"/>
              </w:rPr>
              <w:t xml:space="preserve">                  Октябрь</w:t>
            </w:r>
          </w:p>
        </w:tc>
      </w:tr>
      <w:tr w:rsidR="00266413" w:rsidRPr="002354D0" w:rsidTr="00293A1A">
        <w:tc>
          <w:tcPr>
            <w:tcW w:w="625" w:type="dxa"/>
          </w:tcPr>
          <w:p w:rsidR="002354D0" w:rsidRPr="002354D0" w:rsidRDefault="002354D0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 w:rsidRPr="002354D0">
              <w:rPr>
                <w:rFonts w:ascii="Times New Roman" w:eastAsia="Calibri" w:hAnsi="Times New Roman" w:cs="Calibri"/>
                <w:sz w:val="24"/>
                <w:lang w:eastAsia="ru-RU"/>
              </w:rPr>
              <w:t>1</w:t>
            </w:r>
          </w:p>
        </w:tc>
        <w:tc>
          <w:tcPr>
            <w:tcW w:w="2411" w:type="dxa"/>
          </w:tcPr>
          <w:p w:rsidR="002354D0" w:rsidRPr="002354D0" w:rsidRDefault="003E6818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 xml:space="preserve">Общекультурное </w:t>
            </w: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2354D0" w:rsidRPr="002354D0" w:rsidRDefault="003E6818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 w:rsidRPr="004064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Занятие-викторина: «Соседи по планете», посвященное всемирному Дню защиты животных.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</w:tcBorders>
          </w:tcPr>
          <w:p w:rsidR="002354D0" w:rsidRPr="002354D0" w:rsidRDefault="003E6818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02.10.21г</w:t>
            </w:r>
          </w:p>
        </w:tc>
        <w:tc>
          <w:tcPr>
            <w:tcW w:w="2108" w:type="dxa"/>
          </w:tcPr>
          <w:p w:rsidR="002354D0" w:rsidRPr="002354D0" w:rsidRDefault="003E6818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21</w:t>
            </w:r>
          </w:p>
        </w:tc>
      </w:tr>
      <w:tr w:rsidR="00266413" w:rsidRPr="002354D0" w:rsidTr="00293A1A">
        <w:tc>
          <w:tcPr>
            <w:tcW w:w="625" w:type="dxa"/>
          </w:tcPr>
          <w:p w:rsidR="002354D0" w:rsidRPr="002354D0" w:rsidRDefault="002354D0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 w:rsidRPr="002354D0">
              <w:rPr>
                <w:rFonts w:ascii="Times New Roman" w:eastAsia="Calibri" w:hAnsi="Times New Roman" w:cs="Calibri"/>
                <w:sz w:val="24"/>
                <w:lang w:eastAsia="ru-RU"/>
              </w:rPr>
              <w:t>2</w:t>
            </w:r>
          </w:p>
        </w:tc>
        <w:tc>
          <w:tcPr>
            <w:tcW w:w="2411" w:type="dxa"/>
          </w:tcPr>
          <w:p w:rsidR="002354D0" w:rsidRPr="002354D0" w:rsidRDefault="00B6595B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3451" w:type="dxa"/>
          </w:tcPr>
          <w:p w:rsidR="002354D0" w:rsidRPr="002354D0" w:rsidRDefault="003E6818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 w:rsidRPr="004064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Беседа: «Шутки или хулиганство»</w:t>
            </w:r>
          </w:p>
        </w:tc>
        <w:tc>
          <w:tcPr>
            <w:tcW w:w="1162" w:type="dxa"/>
            <w:gridSpan w:val="2"/>
          </w:tcPr>
          <w:p w:rsidR="002354D0" w:rsidRPr="002354D0" w:rsidRDefault="003E6818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20.10.21г</w:t>
            </w:r>
          </w:p>
        </w:tc>
        <w:tc>
          <w:tcPr>
            <w:tcW w:w="2108" w:type="dxa"/>
          </w:tcPr>
          <w:p w:rsidR="002354D0" w:rsidRPr="002354D0" w:rsidRDefault="00B6595B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15</w:t>
            </w:r>
          </w:p>
        </w:tc>
      </w:tr>
      <w:tr w:rsidR="00266413" w:rsidRPr="002354D0" w:rsidTr="00293A1A">
        <w:tc>
          <w:tcPr>
            <w:tcW w:w="625" w:type="dxa"/>
          </w:tcPr>
          <w:p w:rsidR="002354D0" w:rsidRPr="002354D0" w:rsidRDefault="002354D0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 w:rsidRPr="002354D0">
              <w:rPr>
                <w:rFonts w:ascii="Times New Roman" w:eastAsia="Calibri" w:hAnsi="Times New Roman" w:cs="Calibri"/>
                <w:sz w:val="24"/>
                <w:lang w:eastAsia="ru-RU"/>
              </w:rPr>
              <w:t>3</w:t>
            </w:r>
          </w:p>
        </w:tc>
        <w:tc>
          <w:tcPr>
            <w:tcW w:w="2411" w:type="dxa"/>
          </w:tcPr>
          <w:p w:rsidR="002354D0" w:rsidRPr="002354D0" w:rsidRDefault="00B6595B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 xml:space="preserve">Общекультурное </w:t>
            </w:r>
          </w:p>
        </w:tc>
        <w:tc>
          <w:tcPr>
            <w:tcW w:w="3451" w:type="dxa"/>
          </w:tcPr>
          <w:p w:rsidR="002354D0" w:rsidRPr="002354D0" w:rsidRDefault="00B6595B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 w:rsidRPr="004064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Беседа «Всемирный день мытья рук».</w:t>
            </w:r>
          </w:p>
        </w:tc>
        <w:tc>
          <w:tcPr>
            <w:tcW w:w="1162" w:type="dxa"/>
            <w:gridSpan w:val="2"/>
          </w:tcPr>
          <w:p w:rsidR="002354D0" w:rsidRPr="002354D0" w:rsidRDefault="00B6595B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15.10.21г</w:t>
            </w:r>
          </w:p>
        </w:tc>
        <w:tc>
          <w:tcPr>
            <w:tcW w:w="2108" w:type="dxa"/>
          </w:tcPr>
          <w:p w:rsidR="002354D0" w:rsidRPr="002354D0" w:rsidRDefault="00B6595B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15-20</w:t>
            </w:r>
          </w:p>
        </w:tc>
      </w:tr>
      <w:tr w:rsidR="00266413" w:rsidRPr="002354D0" w:rsidTr="00293A1A">
        <w:tc>
          <w:tcPr>
            <w:tcW w:w="625" w:type="dxa"/>
          </w:tcPr>
          <w:p w:rsidR="002354D0" w:rsidRPr="002354D0" w:rsidRDefault="002354D0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 w:rsidRPr="002354D0">
              <w:rPr>
                <w:rFonts w:ascii="Times New Roman" w:eastAsia="Calibri" w:hAnsi="Times New Roman" w:cs="Calibri"/>
                <w:sz w:val="24"/>
                <w:lang w:eastAsia="ru-RU"/>
              </w:rPr>
              <w:t>4</w:t>
            </w:r>
          </w:p>
        </w:tc>
        <w:tc>
          <w:tcPr>
            <w:tcW w:w="2411" w:type="dxa"/>
          </w:tcPr>
          <w:p w:rsidR="002354D0" w:rsidRPr="002354D0" w:rsidRDefault="00B6595B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 xml:space="preserve">Общекультурное </w:t>
            </w:r>
          </w:p>
        </w:tc>
        <w:tc>
          <w:tcPr>
            <w:tcW w:w="3451" w:type="dxa"/>
          </w:tcPr>
          <w:p w:rsidR="002354D0" w:rsidRPr="002354D0" w:rsidRDefault="00B6595B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 w:rsidRPr="004064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Викторина «День улыбки»</w:t>
            </w:r>
          </w:p>
        </w:tc>
        <w:tc>
          <w:tcPr>
            <w:tcW w:w="1162" w:type="dxa"/>
            <w:gridSpan w:val="2"/>
          </w:tcPr>
          <w:p w:rsidR="002354D0" w:rsidRPr="002354D0" w:rsidRDefault="00B6595B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05.10.21г</w:t>
            </w:r>
          </w:p>
        </w:tc>
        <w:tc>
          <w:tcPr>
            <w:tcW w:w="2108" w:type="dxa"/>
          </w:tcPr>
          <w:p w:rsidR="002354D0" w:rsidRPr="002354D0" w:rsidRDefault="00B6595B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10-15</w:t>
            </w:r>
          </w:p>
        </w:tc>
      </w:tr>
      <w:tr w:rsidR="002354D0" w:rsidRPr="002354D0" w:rsidTr="00293A1A">
        <w:tc>
          <w:tcPr>
            <w:tcW w:w="9757" w:type="dxa"/>
            <w:gridSpan w:val="6"/>
          </w:tcPr>
          <w:p w:rsidR="002354D0" w:rsidRPr="002354D0" w:rsidRDefault="002354D0" w:rsidP="002354D0">
            <w:pPr>
              <w:spacing w:after="0" w:line="276" w:lineRule="auto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 w:rsidRPr="002354D0">
              <w:rPr>
                <w:rFonts w:ascii="Times New Roman" w:eastAsia="Calibri" w:hAnsi="Times New Roman" w:cs="Calibri"/>
                <w:b/>
                <w:sz w:val="24"/>
                <w:lang w:eastAsia="ru-RU"/>
              </w:rPr>
              <w:t xml:space="preserve">                                                                       Ноябрь</w:t>
            </w:r>
          </w:p>
        </w:tc>
      </w:tr>
      <w:tr w:rsidR="00266413" w:rsidRPr="002354D0" w:rsidTr="00293A1A">
        <w:tc>
          <w:tcPr>
            <w:tcW w:w="625" w:type="dxa"/>
          </w:tcPr>
          <w:p w:rsidR="002354D0" w:rsidRPr="002354D0" w:rsidRDefault="002354D0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 w:rsidRPr="002354D0">
              <w:rPr>
                <w:rFonts w:ascii="Times New Roman" w:eastAsia="Calibri" w:hAnsi="Times New Roman" w:cs="Calibri"/>
                <w:sz w:val="24"/>
                <w:lang w:eastAsia="ru-RU"/>
              </w:rPr>
              <w:t>1</w:t>
            </w:r>
          </w:p>
        </w:tc>
        <w:tc>
          <w:tcPr>
            <w:tcW w:w="2411" w:type="dxa"/>
          </w:tcPr>
          <w:p w:rsidR="002354D0" w:rsidRPr="002354D0" w:rsidRDefault="003406BB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 xml:space="preserve">Общекультурное </w:t>
            </w:r>
          </w:p>
        </w:tc>
        <w:tc>
          <w:tcPr>
            <w:tcW w:w="3451" w:type="dxa"/>
          </w:tcPr>
          <w:p w:rsidR="002354D0" w:rsidRPr="002354D0" w:rsidRDefault="00B6595B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 w:rsidRPr="004064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 «День народного единства».</w:t>
            </w:r>
          </w:p>
        </w:tc>
        <w:tc>
          <w:tcPr>
            <w:tcW w:w="1162" w:type="dxa"/>
            <w:gridSpan w:val="2"/>
          </w:tcPr>
          <w:p w:rsidR="002354D0" w:rsidRPr="002354D0" w:rsidRDefault="00B6595B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04.11.21г</w:t>
            </w:r>
          </w:p>
        </w:tc>
        <w:tc>
          <w:tcPr>
            <w:tcW w:w="2108" w:type="dxa"/>
          </w:tcPr>
          <w:p w:rsidR="002354D0" w:rsidRPr="002354D0" w:rsidRDefault="003406BB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10-20</w:t>
            </w:r>
          </w:p>
        </w:tc>
      </w:tr>
      <w:tr w:rsidR="00266413" w:rsidRPr="002354D0" w:rsidTr="00293A1A">
        <w:tc>
          <w:tcPr>
            <w:tcW w:w="625" w:type="dxa"/>
          </w:tcPr>
          <w:p w:rsidR="002354D0" w:rsidRPr="002354D0" w:rsidRDefault="002354D0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 w:rsidRPr="002354D0">
              <w:rPr>
                <w:rFonts w:ascii="Times New Roman" w:eastAsia="Calibri" w:hAnsi="Times New Roman" w:cs="Calibri"/>
                <w:sz w:val="24"/>
                <w:lang w:eastAsia="ru-RU"/>
              </w:rPr>
              <w:t>2</w:t>
            </w:r>
          </w:p>
        </w:tc>
        <w:tc>
          <w:tcPr>
            <w:tcW w:w="2411" w:type="dxa"/>
          </w:tcPr>
          <w:p w:rsidR="002354D0" w:rsidRPr="002354D0" w:rsidRDefault="003406BB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 xml:space="preserve">Общекультурное </w:t>
            </w:r>
          </w:p>
        </w:tc>
        <w:tc>
          <w:tcPr>
            <w:tcW w:w="3451" w:type="dxa"/>
          </w:tcPr>
          <w:p w:rsidR="002354D0" w:rsidRPr="002354D0" w:rsidRDefault="003406BB" w:rsidP="003406BB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40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Игровая программа: « 18 ноября День рождения Деда Мороза».</w:t>
            </w:r>
          </w:p>
        </w:tc>
        <w:tc>
          <w:tcPr>
            <w:tcW w:w="1162" w:type="dxa"/>
            <w:gridSpan w:val="2"/>
          </w:tcPr>
          <w:p w:rsidR="002354D0" w:rsidRPr="002354D0" w:rsidRDefault="003406BB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18.11.21г</w:t>
            </w:r>
          </w:p>
        </w:tc>
        <w:tc>
          <w:tcPr>
            <w:tcW w:w="2108" w:type="dxa"/>
          </w:tcPr>
          <w:p w:rsidR="002354D0" w:rsidRPr="002354D0" w:rsidRDefault="003406BB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10-20</w:t>
            </w:r>
          </w:p>
        </w:tc>
      </w:tr>
      <w:tr w:rsidR="00266413" w:rsidRPr="002354D0" w:rsidTr="00293A1A">
        <w:tc>
          <w:tcPr>
            <w:tcW w:w="625" w:type="dxa"/>
          </w:tcPr>
          <w:p w:rsidR="002354D0" w:rsidRPr="002354D0" w:rsidRDefault="002354D0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 w:rsidRPr="002354D0">
              <w:rPr>
                <w:rFonts w:ascii="Times New Roman" w:eastAsia="Calibri" w:hAnsi="Times New Roman" w:cs="Calibri"/>
                <w:sz w:val="24"/>
                <w:lang w:eastAsia="ru-RU"/>
              </w:rPr>
              <w:t>3</w:t>
            </w:r>
          </w:p>
        </w:tc>
        <w:tc>
          <w:tcPr>
            <w:tcW w:w="2411" w:type="dxa"/>
          </w:tcPr>
          <w:p w:rsidR="002354D0" w:rsidRPr="002354D0" w:rsidRDefault="005E58D3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Здоровье-сберегающее</w:t>
            </w:r>
          </w:p>
        </w:tc>
        <w:tc>
          <w:tcPr>
            <w:tcW w:w="3451" w:type="dxa"/>
          </w:tcPr>
          <w:p w:rsidR="002354D0" w:rsidRPr="002354D0" w:rsidRDefault="005E58D3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 w:rsidRPr="004064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Викторина: «Огонь – не игрушка».</w:t>
            </w:r>
          </w:p>
        </w:tc>
        <w:tc>
          <w:tcPr>
            <w:tcW w:w="1162" w:type="dxa"/>
            <w:gridSpan w:val="2"/>
          </w:tcPr>
          <w:p w:rsidR="002354D0" w:rsidRPr="002354D0" w:rsidRDefault="005E58D3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В течение месяца</w:t>
            </w:r>
          </w:p>
        </w:tc>
        <w:tc>
          <w:tcPr>
            <w:tcW w:w="2108" w:type="dxa"/>
          </w:tcPr>
          <w:p w:rsidR="002354D0" w:rsidRPr="002354D0" w:rsidRDefault="005E58D3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20</w:t>
            </w:r>
          </w:p>
        </w:tc>
      </w:tr>
      <w:tr w:rsidR="00266413" w:rsidRPr="002354D0" w:rsidTr="00293A1A">
        <w:tc>
          <w:tcPr>
            <w:tcW w:w="625" w:type="dxa"/>
          </w:tcPr>
          <w:p w:rsidR="002354D0" w:rsidRPr="002354D0" w:rsidRDefault="002354D0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 w:rsidRPr="002354D0">
              <w:rPr>
                <w:rFonts w:ascii="Times New Roman" w:eastAsia="Calibri" w:hAnsi="Times New Roman" w:cs="Calibri"/>
                <w:sz w:val="24"/>
                <w:lang w:eastAsia="ru-RU"/>
              </w:rPr>
              <w:t>4</w:t>
            </w:r>
          </w:p>
        </w:tc>
        <w:tc>
          <w:tcPr>
            <w:tcW w:w="2411" w:type="dxa"/>
          </w:tcPr>
          <w:p w:rsidR="002354D0" w:rsidRPr="002354D0" w:rsidRDefault="00A33CBC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3451" w:type="dxa"/>
          </w:tcPr>
          <w:p w:rsidR="002354D0" w:rsidRPr="002354D0" w:rsidRDefault="005E58D3" w:rsidP="005E58D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8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Занятие «Люблю родную мамочку»</w:t>
            </w:r>
          </w:p>
        </w:tc>
        <w:tc>
          <w:tcPr>
            <w:tcW w:w="1162" w:type="dxa"/>
            <w:gridSpan w:val="2"/>
          </w:tcPr>
          <w:p w:rsidR="002354D0" w:rsidRPr="002354D0" w:rsidRDefault="005E58D3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26.11.21г</w:t>
            </w:r>
          </w:p>
        </w:tc>
        <w:tc>
          <w:tcPr>
            <w:tcW w:w="2108" w:type="dxa"/>
          </w:tcPr>
          <w:p w:rsidR="002354D0" w:rsidRPr="002354D0" w:rsidRDefault="005E58D3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20</w:t>
            </w:r>
          </w:p>
        </w:tc>
      </w:tr>
      <w:tr w:rsidR="002354D0" w:rsidRPr="002354D0" w:rsidTr="00293A1A">
        <w:tc>
          <w:tcPr>
            <w:tcW w:w="9757" w:type="dxa"/>
            <w:gridSpan w:val="6"/>
          </w:tcPr>
          <w:p w:rsidR="002354D0" w:rsidRPr="002354D0" w:rsidRDefault="002354D0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 w:rsidRPr="002354D0">
              <w:rPr>
                <w:rFonts w:ascii="Times New Roman" w:eastAsia="Calibri" w:hAnsi="Times New Roman" w:cs="Calibri"/>
                <w:b/>
                <w:sz w:val="24"/>
                <w:lang w:eastAsia="ru-RU"/>
              </w:rPr>
              <w:t>Декабрь</w:t>
            </w:r>
          </w:p>
        </w:tc>
      </w:tr>
      <w:tr w:rsidR="00266413" w:rsidRPr="002354D0" w:rsidTr="00293A1A">
        <w:tc>
          <w:tcPr>
            <w:tcW w:w="625" w:type="dxa"/>
          </w:tcPr>
          <w:p w:rsidR="002354D0" w:rsidRPr="002354D0" w:rsidRDefault="002354D0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 w:rsidRPr="002354D0">
              <w:rPr>
                <w:rFonts w:ascii="Times New Roman" w:eastAsia="Calibri" w:hAnsi="Times New Roman" w:cs="Calibri"/>
                <w:sz w:val="24"/>
                <w:lang w:eastAsia="ru-RU"/>
              </w:rPr>
              <w:t>1</w:t>
            </w:r>
          </w:p>
        </w:tc>
        <w:tc>
          <w:tcPr>
            <w:tcW w:w="2411" w:type="dxa"/>
          </w:tcPr>
          <w:p w:rsidR="002354D0" w:rsidRPr="002354D0" w:rsidRDefault="00A33CBC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3451" w:type="dxa"/>
          </w:tcPr>
          <w:p w:rsidR="002354D0" w:rsidRPr="002354D0" w:rsidRDefault="00A33CBC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 w:rsidRPr="004064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Игра-викторина «Как избежать конфликта»</w:t>
            </w:r>
          </w:p>
        </w:tc>
        <w:tc>
          <w:tcPr>
            <w:tcW w:w="1162" w:type="dxa"/>
            <w:gridSpan w:val="2"/>
          </w:tcPr>
          <w:p w:rsidR="002354D0" w:rsidRPr="002354D0" w:rsidRDefault="00A33CBC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09.12.21г</w:t>
            </w:r>
          </w:p>
        </w:tc>
        <w:tc>
          <w:tcPr>
            <w:tcW w:w="2108" w:type="dxa"/>
          </w:tcPr>
          <w:p w:rsidR="002354D0" w:rsidRPr="002354D0" w:rsidRDefault="00A33CBC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15</w:t>
            </w:r>
          </w:p>
        </w:tc>
      </w:tr>
      <w:tr w:rsidR="00266413" w:rsidRPr="002354D0" w:rsidTr="00293A1A">
        <w:tc>
          <w:tcPr>
            <w:tcW w:w="625" w:type="dxa"/>
          </w:tcPr>
          <w:p w:rsidR="002354D0" w:rsidRPr="002354D0" w:rsidRDefault="002354D0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 w:rsidRPr="002354D0">
              <w:rPr>
                <w:rFonts w:ascii="Times New Roman" w:eastAsia="Calibri" w:hAnsi="Times New Roman" w:cs="Calibri"/>
                <w:sz w:val="24"/>
                <w:lang w:eastAsia="ru-RU"/>
              </w:rPr>
              <w:t>2</w:t>
            </w:r>
          </w:p>
        </w:tc>
        <w:tc>
          <w:tcPr>
            <w:tcW w:w="2411" w:type="dxa"/>
          </w:tcPr>
          <w:p w:rsidR="002354D0" w:rsidRPr="002354D0" w:rsidRDefault="007D0066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 xml:space="preserve">Общекультурное </w:t>
            </w:r>
          </w:p>
        </w:tc>
        <w:tc>
          <w:tcPr>
            <w:tcW w:w="3451" w:type="dxa"/>
          </w:tcPr>
          <w:p w:rsidR="002354D0" w:rsidRPr="002354D0" w:rsidRDefault="00A33CBC" w:rsidP="00A33CB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Игра «Чаемания»</w:t>
            </w:r>
          </w:p>
        </w:tc>
        <w:tc>
          <w:tcPr>
            <w:tcW w:w="1162" w:type="dxa"/>
            <w:gridSpan w:val="2"/>
          </w:tcPr>
          <w:p w:rsidR="002354D0" w:rsidRPr="002354D0" w:rsidRDefault="00A33CBC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05.12.21г</w:t>
            </w:r>
          </w:p>
        </w:tc>
        <w:tc>
          <w:tcPr>
            <w:tcW w:w="2108" w:type="dxa"/>
          </w:tcPr>
          <w:p w:rsidR="002354D0" w:rsidRPr="002354D0" w:rsidRDefault="00A33CBC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10-15</w:t>
            </w:r>
          </w:p>
        </w:tc>
      </w:tr>
      <w:tr w:rsidR="00266413" w:rsidRPr="002354D0" w:rsidTr="00293A1A">
        <w:tc>
          <w:tcPr>
            <w:tcW w:w="625" w:type="dxa"/>
          </w:tcPr>
          <w:p w:rsidR="002354D0" w:rsidRPr="002354D0" w:rsidRDefault="002354D0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 w:rsidRPr="002354D0">
              <w:rPr>
                <w:rFonts w:ascii="Times New Roman" w:eastAsia="Calibri" w:hAnsi="Times New Roman" w:cs="Calibri"/>
                <w:sz w:val="24"/>
                <w:lang w:eastAsia="ru-RU"/>
              </w:rPr>
              <w:t>3</w:t>
            </w:r>
          </w:p>
        </w:tc>
        <w:tc>
          <w:tcPr>
            <w:tcW w:w="2411" w:type="dxa"/>
          </w:tcPr>
          <w:p w:rsidR="002354D0" w:rsidRPr="002354D0" w:rsidRDefault="007D0066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 xml:space="preserve">Общекультурное </w:t>
            </w:r>
          </w:p>
        </w:tc>
        <w:tc>
          <w:tcPr>
            <w:tcW w:w="3451" w:type="dxa"/>
          </w:tcPr>
          <w:p w:rsidR="002354D0" w:rsidRPr="002354D0" w:rsidRDefault="007D0066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 w:rsidRPr="004064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Беседа: «День рождения елочной гирлянды».</w:t>
            </w:r>
          </w:p>
        </w:tc>
        <w:tc>
          <w:tcPr>
            <w:tcW w:w="1162" w:type="dxa"/>
            <w:gridSpan w:val="2"/>
          </w:tcPr>
          <w:p w:rsidR="002354D0" w:rsidRPr="002354D0" w:rsidRDefault="007D0066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22.12.21г</w:t>
            </w:r>
          </w:p>
        </w:tc>
        <w:tc>
          <w:tcPr>
            <w:tcW w:w="2108" w:type="dxa"/>
          </w:tcPr>
          <w:p w:rsidR="002354D0" w:rsidRPr="002354D0" w:rsidRDefault="007D0066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10-20</w:t>
            </w:r>
          </w:p>
        </w:tc>
      </w:tr>
      <w:tr w:rsidR="00EB79D6" w:rsidRPr="002354D0" w:rsidTr="00293A1A">
        <w:tc>
          <w:tcPr>
            <w:tcW w:w="625" w:type="dxa"/>
          </w:tcPr>
          <w:p w:rsidR="00EB79D6" w:rsidRPr="002354D0" w:rsidRDefault="00EB79D6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4</w:t>
            </w:r>
          </w:p>
        </w:tc>
        <w:tc>
          <w:tcPr>
            <w:tcW w:w="2411" w:type="dxa"/>
          </w:tcPr>
          <w:p w:rsidR="00EB79D6" w:rsidRDefault="00EB79D6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Общекультурное</w:t>
            </w:r>
          </w:p>
        </w:tc>
        <w:tc>
          <w:tcPr>
            <w:tcW w:w="3451" w:type="dxa"/>
          </w:tcPr>
          <w:p w:rsidR="00EB79D6" w:rsidRPr="004064A0" w:rsidRDefault="00EB79D6" w:rsidP="002354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64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Новогодняя выставка детских работ.</w:t>
            </w:r>
          </w:p>
        </w:tc>
        <w:tc>
          <w:tcPr>
            <w:tcW w:w="1162" w:type="dxa"/>
            <w:gridSpan w:val="2"/>
          </w:tcPr>
          <w:p w:rsidR="00EB79D6" w:rsidRDefault="00EB79D6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В конце месяца</w:t>
            </w:r>
          </w:p>
        </w:tc>
        <w:tc>
          <w:tcPr>
            <w:tcW w:w="2108" w:type="dxa"/>
          </w:tcPr>
          <w:p w:rsidR="00EB79D6" w:rsidRDefault="00EB79D6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10-15</w:t>
            </w:r>
          </w:p>
        </w:tc>
      </w:tr>
      <w:tr w:rsidR="002354D0" w:rsidRPr="002354D0" w:rsidTr="00293A1A">
        <w:tc>
          <w:tcPr>
            <w:tcW w:w="9757" w:type="dxa"/>
            <w:gridSpan w:val="6"/>
          </w:tcPr>
          <w:p w:rsidR="002354D0" w:rsidRPr="002354D0" w:rsidRDefault="002354D0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 w:rsidRPr="002354D0">
              <w:rPr>
                <w:rFonts w:ascii="Times New Roman" w:eastAsia="Calibri" w:hAnsi="Times New Roman" w:cs="Calibri"/>
                <w:b/>
                <w:sz w:val="24"/>
                <w:lang w:eastAsia="ru-RU"/>
              </w:rPr>
              <w:t>Январь</w:t>
            </w:r>
          </w:p>
        </w:tc>
      </w:tr>
      <w:tr w:rsidR="00266413" w:rsidRPr="002354D0" w:rsidTr="00293A1A">
        <w:tc>
          <w:tcPr>
            <w:tcW w:w="625" w:type="dxa"/>
          </w:tcPr>
          <w:p w:rsidR="002354D0" w:rsidRPr="002354D0" w:rsidRDefault="002354D0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 w:rsidRPr="002354D0">
              <w:rPr>
                <w:rFonts w:ascii="Times New Roman" w:eastAsia="Calibri" w:hAnsi="Times New Roman" w:cs="Calibri"/>
                <w:sz w:val="24"/>
                <w:lang w:eastAsia="ru-RU"/>
              </w:rPr>
              <w:t>1</w:t>
            </w:r>
          </w:p>
        </w:tc>
        <w:tc>
          <w:tcPr>
            <w:tcW w:w="2411" w:type="dxa"/>
          </w:tcPr>
          <w:p w:rsidR="002354D0" w:rsidRPr="002354D0" w:rsidRDefault="007D0066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 w:rsidRPr="007D0066">
              <w:rPr>
                <w:rFonts w:ascii="Times New Roman" w:eastAsia="Calibri" w:hAnsi="Times New Roman" w:cs="Calibri"/>
                <w:sz w:val="24"/>
                <w:lang w:eastAsia="ru-RU"/>
              </w:rPr>
              <w:t>Общекультурное</w:t>
            </w:r>
          </w:p>
        </w:tc>
        <w:tc>
          <w:tcPr>
            <w:tcW w:w="3451" w:type="dxa"/>
          </w:tcPr>
          <w:p w:rsidR="002354D0" w:rsidRPr="002354D0" w:rsidRDefault="007D0066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4064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кскурсия в музей «Животные и птицы Приморья».</w:t>
            </w:r>
          </w:p>
        </w:tc>
        <w:tc>
          <w:tcPr>
            <w:tcW w:w="1162" w:type="dxa"/>
            <w:gridSpan w:val="2"/>
          </w:tcPr>
          <w:p w:rsidR="002354D0" w:rsidRPr="002354D0" w:rsidRDefault="007D0066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13.01.22г</w:t>
            </w:r>
          </w:p>
        </w:tc>
        <w:tc>
          <w:tcPr>
            <w:tcW w:w="2108" w:type="dxa"/>
          </w:tcPr>
          <w:p w:rsidR="002354D0" w:rsidRPr="002354D0" w:rsidRDefault="007D0066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10-15</w:t>
            </w:r>
          </w:p>
        </w:tc>
      </w:tr>
      <w:tr w:rsidR="00266413" w:rsidRPr="002354D0" w:rsidTr="00293A1A">
        <w:tc>
          <w:tcPr>
            <w:tcW w:w="625" w:type="dxa"/>
          </w:tcPr>
          <w:p w:rsidR="002354D0" w:rsidRPr="002354D0" w:rsidRDefault="002354D0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 w:rsidRPr="002354D0">
              <w:rPr>
                <w:rFonts w:ascii="Times New Roman" w:eastAsia="Calibri" w:hAnsi="Times New Roman" w:cs="Calibri"/>
                <w:sz w:val="24"/>
                <w:lang w:eastAsia="ru-RU"/>
              </w:rPr>
              <w:t>2</w:t>
            </w:r>
          </w:p>
        </w:tc>
        <w:tc>
          <w:tcPr>
            <w:tcW w:w="2411" w:type="dxa"/>
          </w:tcPr>
          <w:p w:rsidR="002354D0" w:rsidRPr="002354D0" w:rsidRDefault="00EB79D6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 xml:space="preserve">Общекультурное </w:t>
            </w:r>
          </w:p>
        </w:tc>
        <w:tc>
          <w:tcPr>
            <w:tcW w:w="3451" w:type="dxa"/>
          </w:tcPr>
          <w:p w:rsidR="002354D0" w:rsidRPr="002354D0" w:rsidRDefault="00EB79D6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 w:rsidRPr="004064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Викторина «День снеговика»</w:t>
            </w:r>
          </w:p>
        </w:tc>
        <w:tc>
          <w:tcPr>
            <w:tcW w:w="1162" w:type="dxa"/>
            <w:gridSpan w:val="2"/>
          </w:tcPr>
          <w:p w:rsidR="002354D0" w:rsidRPr="002354D0" w:rsidRDefault="00CC3252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19.01.22</w:t>
            </w:r>
            <w:r w:rsidR="006F6288">
              <w:rPr>
                <w:rFonts w:ascii="Times New Roman" w:eastAsia="Calibri" w:hAnsi="Times New Roman" w:cs="Calibri"/>
                <w:sz w:val="24"/>
                <w:lang w:eastAsia="ru-RU"/>
              </w:rPr>
              <w:t>г</w:t>
            </w:r>
          </w:p>
        </w:tc>
        <w:tc>
          <w:tcPr>
            <w:tcW w:w="2108" w:type="dxa"/>
          </w:tcPr>
          <w:p w:rsidR="002354D0" w:rsidRPr="002354D0" w:rsidRDefault="006F6288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10-15</w:t>
            </w:r>
          </w:p>
        </w:tc>
      </w:tr>
      <w:tr w:rsidR="00266413" w:rsidRPr="002354D0" w:rsidTr="00293A1A">
        <w:tc>
          <w:tcPr>
            <w:tcW w:w="625" w:type="dxa"/>
          </w:tcPr>
          <w:p w:rsidR="002354D0" w:rsidRPr="002354D0" w:rsidRDefault="002354D0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 w:rsidRPr="002354D0">
              <w:rPr>
                <w:rFonts w:ascii="Times New Roman" w:eastAsia="Calibri" w:hAnsi="Times New Roman" w:cs="Calibri"/>
                <w:sz w:val="24"/>
                <w:lang w:eastAsia="ru-RU"/>
              </w:rPr>
              <w:t>3</w:t>
            </w:r>
          </w:p>
        </w:tc>
        <w:tc>
          <w:tcPr>
            <w:tcW w:w="2411" w:type="dxa"/>
          </w:tcPr>
          <w:p w:rsidR="002354D0" w:rsidRPr="002354D0" w:rsidRDefault="006F6288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Здоровье-сберегающая</w:t>
            </w:r>
          </w:p>
        </w:tc>
        <w:tc>
          <w:tcPr>
            <w:tcW w:w="3451" w:type="dxa"/>
          </w:tcPr>
          <w:p w:rsidR="002354D0" w:rsidRPr="002354D0" w:rsidRDefault="006F6288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 w:rsidRPr="004064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Беседа «Компьютер – друг или враг»</w:t>
            </w:r>
          </w:p>
        </w:tc>
        <w:tc>
          <w:tcPr>
            <w:tcW w:w="1162" w:type="dxa"/>
            <w:gridSpan w:val="2"/>
          </w:tcPr>
          <w:p w:rsidR="002354D0" w:rsidRPr="002354D0" w:rsidRDefault="006F6288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29.01.2</w:t>
            </w:r>
            <w:r w:rsidR="00CC3252">
              <w:rPr>
                <w:rFonts w:ascii="Times New Roman" w:eastAsia="Calibri" w:hAnsi="Times New Roman" w:cs="Calibri"/>
                <w:sz w:val="24"/>
                <w:lang w:eastAsia="ru-RU"/>
              </w:rPr>
              <w:t>2</w:t>
            </w: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г</w:t>
            </w:r>
          </w:p>
        </w:tc>
        <w:tc>
          <w:tcPr>
            <w:tcW w:w="2108" w:type="dxa"/>
          </w:tcPr>
          <w:p w:rsidR="002354D0" w:rsidRPr="002354D0" w:rsidRDefault="006F6288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10-20</w:t>
            </w:r>
          </w:p>
        </w:tc>
      </w:tr>
      <w:tr w:rsidR="002354D0" w:rsidRPr="002354D0" w:rsidTr="00293A1A">
        <w:tc>
          <w:tcPr>
            <w:tcW w:w="9757" w:type="dxa"/>
            <w:gridSpan w:val="6"/>
          </w:tcPr>
          <w:p w:rsidR="002354D0" w:rsidRPr="002354D0" w:rsidRDefault="002354D0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 w:rsidRPr="002354D0">
              <w:rPr>
                <w:rFonts w:ascii="Times New Roman" w:eastAsia="Calibri" w:hAnsi="Times New Roman" w:cs="Calibri"/>
                <w:b/>
                <w:sz w:val="24"/>
                <w:lang w:eastAsia="ru-RU"/>
              </w:rPr>
              <w:t>Февраль</w:t>
            </w:r>
          </w:p>
        </w:tc>
      </w:tr>
      <w:tr w:rsidR="00266413" w:rsidRPr="002354D0" w:rsidTr="00293A1A">
        <w:tc>
          <w:tcPr>
            <w:tcW w:w="625" w:type="dxa"/>
          </w:tcPr>
          <w:p w:rsidR="002354D0" w:rsidRPr="002354D0" w:rsidRDefault="002354D0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 w:rsidRPr="002354D0">
              <w:rPr>
                <w:rFonts w:ascii="Times New Roman" w:eastAsia="Calibri" w:hAnsi="Times New Roman" w:cs="Calibri"/>
                <w:sz w:val="24"/>
                <w:lang w:eastAsia="ru-RU"/>
              </w:rPr>
              <w:t>1</w:t>
            </w:r>
          </w:p>
        </w:tc>
        <w:tc>
          <w:tcPr>
            <w:tcW w:w="2411" w:type="dxa"/>
          </w:tcPr>
          <w:p w:rsidR="002354D0" w:rsidRPr="002354D0" w:rsidRDefault="006F6288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Профилактика правонарушений, социально-опасных явлений</w:t>
            </w:r>
          </w:p>
        </w:tc>
        <w:tc>
          <w:tcPr>
            <w:tcW w:w="3451" w:type="dxa"/>
          </w:tcPr>
          <w:p w:rsidR="002354D0" w:rsidRPr="002354D0" w:rsidRDefault="006F6288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 w:rsidRPr="004064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Беседа: «Твердый орешек».</w:t>
            </w:r>
          </w:p>
        </w:tc>
        <w:tc>
          <w:tcPr>
            <w:tcW w:w="1162" w:type="dxa"/>
            <w:gridSpan w:val="2"/>
          </w:tcPr>
          <w:p w:rsidR="002354D0" w:rsidRPr="002354D0" w:rsidRDefault="00CC3252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04.02.22</w:t>
            </w:r>
            <w:r w:rsidR="006F6288">
              <w:rPr>
                <w:rFonts w:ascii="Times New Roman" w:eastAsia="Calibri" w:hAnsi="Times New Roman" w:cs="Calibri"/>
                <w:sz w:val="24"/>
                <w:lang w:eastAsia="ru-RU"/>
              </w:rPr>
              <w:t>г</w:t>
            </w:r>
          </w:p>
        </w:tc>
        <w:tc>
          <w:tcPr>
            <w:tcW w:w="2108" w:type="dxa"/>
          </w:tcPr>
          <w:p w:rsidR="002354D0" w:rsidRPr="002354D0" w:rsidRDefault="006F6288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10-20</w:t>
            </w:r>
          </w:p>
        </w:tc>
      </w:tr>
      <w:tr w:rsidR="00266413" w:rsidRPr="002354D0" w:rsidTr="00293A1A">
        <w:tc>
          <w:tcPr>
            <w:tcW w:w="625" w:type="dxa"/>
          </w:tcPr>
          <w:p w:rsidR="002354D0" w:rsidRPr="002354D0" w:rsidRDefault="002354D0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 w:rsidRPr="002354D0">
              <w:rPr>
                <w:rFonts w:ascii="Times New Roman" w:eastAsia="Calibri" w:hAnsi="Times New Roman" w:cs="Calibri"/>
                <w:sz w:val="24"/>
                <w:lang w:eastAsia="ru-RU"/>
              </w:rPr>
              <w:t>2</w:t>
            </w:r>
          </w:p>
        </w:tc>
        <w:tc>
          <w:tcPr>
            <w:tcW w:w="2411" w:type="dxa"/>
          </w:tcPr>
          <w:p w:rsidR="002354D0" w:rsidRPr="002354D0" w:rsidRDefault="00CC3252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 xml:space="preserve">Социальное </w:t>
            </w:r>
          </w:p>
        </w:tc>
        <w:tc>
          <w:tcPr>
            <w:tcW w:w="3451" w:type="dxa"/>
          </w:tcPr>
          <w:p w:rsidR="002354D0" w:rsidRPr="002354D0" w:rsidRDefault="00CC3252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 w:rsidRPr="004064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 «Сила воли и характер»</w:t>
            </w:r>
          </w:p>
        </w:tc>
        <w:tc>
          <w:tcPr>
            <w:tcW w:w="1162" w:type="dxa"/>
            <w:gridSpan w:val="2"/>
          </w:tcPr>
          <w:p w:rsidR="002354D0" w:rsidRPr="002354D0" w:rsidRDefault="00CC3252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11.02.22г</w:t>
            </w:r>
          </w:p>
        </w:tc>
        <w:tc>
          <w:tcPr>
            <w:tcW w:w="2108" w:type="dxa"/>
          </w:tcPr>
          <w:p w:rsidR="002354D0" w:rsidRPr="002354D0" w:rsidRDefault="00CC3252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10-15</w:t>
            </w:r>
          </w:p>
        </w:tc>
      </w:tr>
      <w:tr w:rsidR="00266413" w:rsidRPr="002354D0" w:rsidTr="00293A1A">
        <w:tc>
          <w:tcPr>
            <w:tcW w:w="625" w:type="dxa"/>
          </w:tcPr>
          <w:p w:rsidR="002354D0" w:rsidRPr="002354D0" w:rsidRDefault="002354D0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 w:rsidRPr="002354D0">
              <w:rPr>
                <w:rFonts w:ascii="Times New Roman" w:eastAsia="Calibri" w:hAnsi="Times New Roman" w:cs="Calibri"/>
                <w:sz w:val="24"/>
                <w:lang w:eastAsia="ru-RU"/>
              </w:rPr>
              <w:t>3</w:t>
            </w:r>
          </w:p>
        </w:tc>
        <w:tc>
          <w:tcPr>
            <w:tcW w:w="2411" w:type="dxa"/>
          </w:tcPr>
          <w:p w:rsidR="002354D0" w:rsidRPr="002354D0" w:rsidRDefault="00D51EF6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3451" w:type="dxa"/>
          </w:tcPr>
          <w:p w:rsidR="002354D0" w:rsidRPr="002354D0" w:rsidRDefault="00D51EF6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 w:rsidRPr="004064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Занятие «День спонтанного проявления доброты»</w:t>
            </w:r>
          </w:p>
        </w:tc>
        <w:tc>
          <w:tcPr>
            <w:tcW w:w="1162" w:type="dxa"/>
            <w:gridSpan w:val="2"/>
          </w:tcPr>
          <w:p w:rsidR="002354D0" w:rsidRPr="002354D0" w:rsidRDefault="00D51EF6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17.02.22г</w:t>
            </w:r>
          </w:p>
        </w:tc>
        <w:tc>
          <w:tcPr>
            <w:tcW w:w="2108" w:type="dxa"/>
          </w:tcPr>
          <w:p w:rsidR="002354D0" w:rsidRPr="002354D0" w:rsidRDefault="00D51EF6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10-15</w:t>
            </w:r>
          </w:p>
        </w:tc>
      </w:tr>
      <w:tr w:rsidR="00266413" w:rsidRPr="002354D0" w:rsidTr="00293A1A">
        <w:tc>
          <w:tcPr>
            <w:tcW w:w="625" w:type="dxa"/>
          </w:tcPr>
          <w:p w:rsidR="002354D0" w:rsidRPr="002354D0" w:rsidRDefault="002354D0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 w:rsidRPr="002354D0">
              <w:rPr>
                <w:rFonts w:ascii="Times New Roman" w:eastAsia="Calibri" w:hAnsi="Times New Roman" w:cs="Calibri"/>
                <w:sz w:val="24"/>
                <w:lang w:eastAsia="ru-RU"/>
              </w:rPr>
              <w:t>4</w:t>
            </w:r>
          </w:p>
        </w:tc>
        <w:tc>
          <w:tcPr>
            <w:tcW w:w="2411" w:type="dxa"/>
          </w:tcPr>
          <w:p w:rsidR="002354D0" w:rsidRPr="002354D0" w:rsidRDefault="00D51EF6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 xml:space="preserve">Общекультурное </w:t>
            </w:r>
          </w:p>
        </w:tc>
        <w:tc>
          <w:tcPr>
            <w:tcW w:w="3451" w:type="dxa"/>
          </w:tcPr>
          <w:p w:rsidR="002354D0" w:rsidRPr="002354D0" w:rsidRDefault="00D51EF6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 w:rsidRPr="004064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Игровое занятие «Турнир силачей»</w:t>
            </w:r>
          </w:p>
        </w:tc>
        <w:tc>
          <w:tcPr>
            <w:tcW w:w="1162" w:type="dxa"/>
            <w:gridSpan w:val="2"/>
          </w:tcPr>
          <w:p w:rsidR="002354D0" w:rsidRPr="002354D0" w:rsidRDefault="00D51EF6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22.02.22г</w:t>
            </w:r>
          </w:p>
        </w:tc>
        <w:tc>
          <w:tcPr>
            <w:tcW w:w="2108" w:type="dxa"/>
          </w:tcPr>
          <w:p w:rsidR="002354D0" w:rsidRPr="002354D0" w:rsidRDefault="00D51EF6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10-20</w:t>
            </w:r>
          </w:p>
        </w:tc>
      </w:tr>
      <w:tr w:rsidR="002354D0" w:rsidRPr="002354D0" w:rsidTr="00293A1A">
        <w:tc>
          <w:tcPr>
            <w:tcW w:w="9757" w:type="dxa"/>
            <w:gridSpan w:val="6"/>
          </w:tcPr>
          <w:p w:rsidR="002354D0" w:rsidRPr="002354D0" w:rsidRDefault="002354D0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 w:rsidRPr="002354D0">
              <w:rPr>
                <w:rFonts w:ascii="Times New Roman" w:eastAsia="Calibri" w:hAnsi="Times New Roman" w:cs="Calibri"/>
                <w:b/>
                <w:sz w:val="24"/>
                <w:lang w:eastAsia="ru-RU"/>
              </w:rPr>
              <w:t>Март</w:t>
            </w:r>
          </w:p>
        </w:tc>
      </w:tr>
      <w:tr w:rsidR="00266413" w:rsidRPr="002354D0" w:rsidTr="00293A1A">
        <w:tc>
          <w:tcPr>
            <w:tcW w:w="625" w:type="dxa"/>
          </w:tcPr>
          <w:p w:rsidR="002354D0" w:rsidRPr="002354D0" w:rsidRDefault="002354D0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 w:rsidRPr="002354D0">
              <w:rPr>
                <w:rFonts w:ascii="Times New Roman" w:eastAsia="Calibri" w:hAnsi="Times New Roman" w:cs="Calibri"/>
                <w:sz w:val="24"/>
                <w:lang w:eastAsia="ru-RU"/>
              </w:rPr>
              <w:t>1</w:t>
            </w:r>
          </w:p>
        </w:tc>
        <w:tc>
          <w:tcPr>
            <w:tcW w:w="2411" w:type="dxa"/>
          </w:tcPr>
          <w:p w:rsidR="002354D0" w:rsidRPr="002354D0" w:rsidRDefault="00D51EF6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 xml:space="preserve">Общекультурное </w:t>
            </w:r>
          </w:p>
        </w:tc>
        <w:tc>
          <w:tcPr>
            <w:tcW w:w="3451" w:type="dxa"/>
          </w:tcPr>
          <w:p w:rsidR="002354D0" w:rsidRPr="002354D0" w:rsidRDefault="00D51EF6" w:rsidP="00D51EF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1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Игровое занятие «День кошек»</w:t>
            </w:r>
          </w:p>
        </w:tc>
        <w:tc>
          <w:tcPr>
            <w:tcW w:w="1162" w:type="dxa"/>
            <w:gridSpan w:val="2"/>
          </w:tcPr>
          <w:p w:rsidR="002354D0" w:rsidRPr="002354D0" w:rsidRDefault="00D51EF6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01.03.22г</w:t>
            </w:r>
          </w:p>
        </w:tc>
        <w:tc>
          <w:tcPr>
            <w:tcW w:w="2108" w:type="dxa"/>
          </w:tcPr>
          <w:p w:rsidR="002354D0" w:rsidRPr="002354D0" w:rsidRDefault="00D51EF6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15-20</w:t>
            </w:r>
          </w:p>
        </w:tc>
      </w:tr>
      <w:tr w:rsidR="00266413" w:rsidRPr="002354D0" w:rsidTr="00293A1A">
        <w:tc>
          <w:tcPr>
            <w:tcW w:w="625" w:type="dxa"/>
          </w:tcPr>
          <w:p w:rsidR="002354D0" w:rsidRPr="002354D0" w:rsidRDefault="002354D0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 w:rsidRPr="002354D0">
              <w:rPr>
                <w:rFonts w:ascii="Times New Roman" w:eastAsia="Calibri" w:hAnsi="Times New Roman" w:cs="Calibri"/>
                <w:sz w:val="24"/>
                <w:lang w:eastAsia="ru-RU"/>
              </w:rPr>
              <w:lastRenderedPageBreak/>
              <w:t>2</w:t>
            </w:r>
          </w:p>
        </w:tc>
        <w:tc>
          <w:tcPr>
            <w:tcW w:w="2411" w:type="dxa"/>
          </w:tcPr>
          <w:p w:rsidR="002354D0" w:rsidRPr="002354D0" w:rsidRDefault="001F7FBA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Общекультурное</w:t>
            </w:r>
          </w:p>
        </w:tc>
        <w:tc>
          <w:tcPr>
            <w:tcW w:w="3451" w:type="dxa"/>
          </w:tcPr>
          <w:p w:rsidR="002354D0" w:rsidRPr="002354D0" w:rsidRDefault="001F7FBA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 w:rsidRPr="004064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Интерактивное путешествие в гости к Масленице.</w:t>
            </w:r>
          </w:p>
        </w:tc>
        <w:tc>
          <w:tcPr>
            <w:tcW w:w="1162" w:type="dxa"/>
            <w:gridSpan w:val="2"/>
          </w:tcPr>
          <w:p w:rsidR="002354D0" w:rsidRPr="002354D0" w:rsidRDefault="001F7FBA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04.03.22г</w:t>
            </w:r>
          </w:p>
        </w:tc>
        <w:tc>
          <w:tcPr>
            <w:tcW w:w="2108" w:type="dxa"/>
          </w:tcPr>
          <w:p w:rsidR="002354D0" w:rsidRPr="002354D0" w:rsidRDefault="001F7FBA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15-20</w:t>
            </w:r>
          </w:p>
        </w:tc>
      </w:tr>
      <w:tr w:rsidR="00266413" w:rsidRPr="002354D0" w:rsidTr="00293A1A">
        <w:tc>
          <w:tcPr>
            <w:tcW w:w="625" w:type="dxa"/>
          </w:tcPr>
          <w:p w:rsidR="002354D0" w:rsidRPr="002354D0" w:rsidRDefault="002354D0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 w:rsidRPr="002354D0">
              <w:rPr>
                <w:rFonts w:ascii="Times New Roman" w:eastAsia="Calibri" w:hAnsi="Times New Roman" w:cs="Calibri"/>
                <w:sz w:val="24"/>
                <w:lang w:eastAsia="ru-RU"/>
              </w:rPr>
              <w:t>3</w:t>
            </w:r>
          </w:p>
        </w:tc>
        <w:tc>
          <w:tcPr>
            <w:tcW w:w="2411" w:type="dxa"/>
          </w:tcPr>
          <w:p w:rsidR="002354D0" w:rsidRPr="002354D0" w:rsidRDefault="001F7FBA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 xml:space="preserve">Общекультурное </w:t>
            </w:r>
          </w:p>
        </w:tc>
        <w:tc>
          <w:tcPr>
            <w:tcW w:w="3451" w:type="dxa"/>
          </w:tcPr>
          <w:p w:rsidR="002354D0" w:rsidRPr="002354D0" w:rsidRDefault="001F7FBA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 w:rsidRPr="004064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Беседа: «Всемирный день Земли».</w:t>
            </w:r>
          </w:p>
        </w:tc>
        <w:tc>
          <w:tcPr>
            <w:tcW w:w="1162" w:type="dxa"/>
            <w:gridSpan w:val="2"/>
          </w:tcPr>
          <w:p w:rsidR="002354D0" w:rsidRPr="002354D0" w:rsidRDefault="001F7FBA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18.03.22г</w:t>
            </w:r>
          </w:p>
        </w:tc>
        <w:tc>
          <w:tcPr>
            <w:tcW w:w="2108" w:type="dxa"/>
          </w:tcPr>
          <w:p w:rsidR="002354D0" w:rsidRPr="002354D0" w:rsidRDefault="001F7FBA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15-20</w:t>
            </w:r>
          </w:p>
        </w:tc>
      </w:tr>
      <w:tr w:rsidR="00266413" w:rsidRPr="002354D0" w:rsidTr="00293A1A">
        <w:tc>
          <w:tcPr>
            <w:tcW w:w="625" w:type="dxa"/>
          </w:tcPr>
          <w:p w:rsidR="002354D0" w:rsidRPr="002354D0" w:rsidRDefault="002354D0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 w:rsidRPr="002354D0">
              <w:rPr>
                <w:rFonts w:ascii="Times New Roman" w:eastAsia="Calibri" w:hAnsi="Times New Roman" w:cs="Calibri"/>
                <w:sz w:val="24"/>
                <w:lang w:eastAsia="ru-RU"/>
              </w:rPr>
              <w:t>4</w:t>
            </w:r>
          </w:p>
        </w:tc>
        <w:tc>
          <w:tcPr>
            <w:tcW w:w="2411" w:type="dxa"/>
          </w:tcPr>
          <w:p w:rsidR="002354D0" w:rsidRPr="002354D0" w:rsidRDefault="004E58E6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 xml:space="preserve">Общекультурное </w:t>
            </w:r>
          </w:p>
        </w:tc>
        <w:tc>
          <w:tcPr>
            <w:tcW w:w="3451" w:type="dxa"/>
          </w:tcPr>
          <w:p w:rsidR="002354D0" w:rsidRPr="002354D0" w:rsidRDefault="001F7FBA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 w:rsidRPr="004064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Посещение библиотеки, викторина. «Все сказки в гости к нам».</w:t>
            </w:r>
          </w:p>
        </w:tc>
        <w:tc>
          <w:tcPr>
            <w:tcW w:w="1162" w:type="dxa"/>
            <w:gridSpan w:val="2"/>
          </w:tcPr>
          <w:p w:rsidR="002354D0" w:rsidRPr="002354D0" w:rsidRDefault="004E58E6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С 24.03 по 30.03.22г</w:t>
            </w:r>
          </w:p>
        </w:tc>
        <w:tc>
          <w:tcPr>
            <w:tcW w:w="2108" w:type="dxa"/>
          </w:tcPr>
          <w:p w:rsidR="002354D0" w:rsidRPr="002354D0" w:rsidRDefault="004E58E6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10-15</w:t>
            </w:r>
          </w:p>
        </w:tc>
      </w:tr>
      <w:tr w:rsidR="002354D0" w:rsidRPr="002354D0" w:rsidTr="00293A1A">
        <w:tc>
          <w:tcPr>
            <w:tcW w:w="9757" w:type="dxa"/>
            <w:gridSpan w:val="6"/>
          </w:tcPr>
          <w:p w:rsidR="002354D0" w:rsidRPr="002354D0" w:rsidRDefault="002354D0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 w:rsidRPr="002354D0">
              <w:rPr>
                <w:rFonts w:ascii="Times New Roman" w:eastAsia="Calibri" w:hAnsi="Times New Roman" w:cs="Calibri"/>
                <w:b/>
                <w:sz w:val="24"/>
                <w:lang w:eastAsia="ru-RU"/>
              </w:rPr>
              <w:t>Апрель</w:t>
            </w:r>
          </w:p>
        </w:tc>
      </w:tr>
      <w:tr w:rsidR="00266413" w:rsidRPr="002354D0" w:rsidTr="00293A1A">
        <w:tc>
          <w:tcPr>
            <w:tcW w:w="625" w:type="dxa"/>
          </w:tcPr>
          <w:p w:rsidR="002354D0" w:rsidRPr="002354D0" w:rsidRDefault="002354D0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 w:rsidRPr="002354D0">
              <w:rPr>
                <w:rFonts w:ascii="Times New Roman" w:eastAsia="Calibri" w:hAnsi="Times New Roman" w:cs="Calibri"/>
                <w:sz w:val="24"/>
                <w:lang w:eastAsia="ru-RU"/>
              </w:rPr>
              <w:t>1</w:t>
            </w:r>
          </w:p>
        </w:tc>
        <w:tc>
          <w:tcPr>
            <w:tcW w:w="2411" w:type="dxa"/>
          </w:tcPr>
          <w:p w:rsidR="002354D0" w:rsidRPr="002354D0" w:rsidRDefault="004E58E6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 xml:space="preserve">Общекультурное </w:t>
            </w:r>
          </w:p>
        </w:tc>
        <w:tc>
          <w:tcPr>
            <w:tcW w:w="3451" w:type="dxa"/>
          </w:tcPr>
          <w:p w:rsidR="002354D0" w:rsidRPr="002354D0" w:rsidRDefault="004E58E6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 w:rsidRPr="004064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 – викторина «Международный день птиц».</w:t>
            </w:r>
          </w:p>
        </w:tc>
        <w:tc>
          <w:tcPr>
            <w:tcW w:w="1162" w:type="dxa"/>
            <w:gridSpan w:val="2"/>
          </w:tcPr>
          <w:p w:rsidR="002354D0" w:rsidRPr="002354D0" w:rsidRDefault="004E58E6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01.04.22г</w:t>
            </w:r>
          </w:p>
        </w:tc>
        <w:tc>
          <w:tcPr>
            <w:tcW w:w="2108" w:type="dxa"/>
          </w:tcPr>
          <w:p w:rsidR="002354D0" w:rsidRPr="002354D0" w:rsidRDefault="004E58E6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15-20</w:t>
            </w:r>
          </w:p>
        </w:tc>
      </w:tr>
      <w:tr w:rsidR="00266413" w:rsidRPr="002354D0" w:rsidTr="00293A1A">
        <w:tc>
          <w:tcPr>
            <w:tcW w:w="625" w:type="dxa"/>
          </w:tcPr>
          <w:p w:rsidR="002354D0" w:rsidRPr="002354D0" w:rsidRDefault="002354D0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 w:rsidRPr="002354D0">
              <w:rPr>
                <w:rFonts w:ascii="Times New Roman" w:eastAsia="Calibri" w:hAnsi="Times New Roman" w:cs="Calibri"/>
                <w:sz w:val="24"/>
                <w:lang w:eastAsia="ru-RU"/>
              </w:rPr>
              <w:t>2</w:t>
            </w:r>
          </w:p>
        </w:tc>
        <w:tc>
          <w:tcPr>
            <w:tcW w:w="2411" w:type="dxa"/>
          </w:tcPr>
          <w:p w:rsidR="002354D0" w:rsidRPr="002354D0" w:rsidRDefault="004E58E6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Сдоровье-сберегающее</w:t>
            </w:r>
          </w:p>
        </w:tc>
        <w:tc>
          <w:tcPr>
            <w:tcW w:w="3451" w:type="dxa"/>
          </w:tcPr>
          <w:p w:rsidR="002354D0" w:rsidRPr="002354D0" w:rsidRDefault="004E58E6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 w:rsidRPr="004064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Игровая программа: «День здоровья».</w:t>
            </w:r>
          </w:p>
        </w:tc>
        <w:tc>
          <w:tcPr>
            <w:tcW w:w="1162" w:type="dxa"/>
            <w:gridSpan w:val="2"/>
          </w:tcPr>
          <w:p w:rsidR="002354D0" w:rsidRPr="002354D0" w:rsidRDefault="004E58E6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07.04.22г</w:t>
            </w:r>
          </w:p>
        </w:tc>
        <w:tc>
          <w:tcPr>
            <w:tcW w:w="2108" w:type="dxa"/>
          </w:tcPr>
          <w:p w:rsidR="002354D0" w:rsidRPr="002354D0" w:rsidRDefault="004E58E6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15-20</w:t>
            </w:r>
          </w:p>
        </w:tc>
      </w:tr>
      <w:tr w:rsidR="00266413" w:rsidRPr="002354D0" w:rsidTr="00293A1A">
        <w:tc>
          <w:tcPr>
            <w:tcW w:w="625" w:type="dxa"/>
          </w:tcPr>
          <w:p w:rsidR="002354D0" w:rsidRPr="002354D0" w:rsidRDefault="002354D0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 w:rsidRPr="002354D0">
              <w:rPr>
                <w:rFonts w:ascii="Times New Roman" w:eastAsia="Calibri" w:hAnsi="Times New Roman" w:cs="Calibri"/>
                <w:sz w:val="24"/>
                <w:lang w:eastAsia="ru-RU"/>
              </w:rPr>
              <w:t>3</w:t>
            </w:r>
          </w:p>
        </w:tc>
        <w:tc>
          <w:tcPr>
            <w:tcW w:w="2411" w:type="dxa"/>
          </w:tcPr>
          <w:p w:rsidR="002354D0" w:rsidRPr="002354D0" w:rsidRDefault="009769E8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 xml:space="preserve">Общекультурное </w:t>
            </w:r>
          </w:p>
        </w:tc>
        <w:tc>
          <w:tcPr>
            <w:tcW w:w="3451" w:type="dxa"/>
          </w:tcPr>
          <w:p w:rsidR="002354D0" w:rsidRPr="002354D0" w:rsidRDefault="004E58E6" w:rsidP="004E58E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58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Интерактивное путешествие «Встречаем Пасху»</w:t>
            </w:r>
          </w:p>
        </w:tc>
        <w:tc>
          <w:tcPr>
            <w:tcW w:w="1162" w:type="dxa"/>
            <w:gridSpan w:val="2"/>
          </w:tcPr>
          <w:p w:rsidR="002354D0" w:rsidRPr="002354D0" w:rsidRDefault="009769E8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20.04.22г</w:t>
            </w:r>
          </w:p>
        </w:tc>
        <w:tc>
          <w:tcPr>
            <w:tcW w:w="2108" w:type="dxa"/>
          </w:tcPr>
          <w:p w:rsidR="002354D0" w:rsidRPr="002354D0" w:rsidRDefault="009769E8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15-20</w:t>
            </w:r>
          </w:p>
        </w:tc>
      </w:tr>
      <w:tr w:rsidR="00266413" w:rsidRPr="002354D0" w:rsidTr="00293A1A">
        <w:tc>
          <w:tcPr>
            <w:tcW w:w="625" w:type="dxa"/>
          </w:tcPr>
          <w:p w:rsidR="002354D0" w:rsidRPr="002354D0" w:rsidRDefault="002354D0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 w:rsidRPr="002354D0">
              <w:rPr>
                <w:rFonts w:ascii="Times New Roman" w:eastAsia="Calibri" w:hAnsi="Times New Roman" w:cs="Calibri"/>
                <w:sz w:val="24"/>
                <w:lang w:eastAsia="ru-RU"/>
              </w:rPr>
              <w:t>4</w:t>
            </w:r>
          </w:p>
        </w:tc>
        <w:tc>
          <w:tcPr>
            <w:tcW w:w="2411" w:type="dxa"/>
          </w:tcPr>
          <w:p w:rsidR="002354D0" w:rsidRPr="002354D0" w:rsidRDefault="009769E8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 xml:space="preserve">Социальное </w:t>
            </w:r>
          </w:p>
        </w:tc>
        <w:tc>
          <w:tcPr>
            <w:tcW w:w="3451" w:type="dxa"/>
          </w:tcPr>
          <w:p w:rsidR="002354D0" w:rsidRPr="002354D0" w:rsidRDefault="009769E8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 w:rsidRPr="004064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 «Кем ты хочешь стать в будущем»</w:t>
            </w:r>
          </w:p>
        </w:tc>
        <w:tc>
          <w:tcPr>
            <w:tcW w:w="1162" w:type="dxa"/>
            <w:gridSpan w:val="2"/>
          </w:tcPr>
          <w:p w:rsidR="002354D0" w:rsidRPr="002354D0" w:rsidRDefault="009769E8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29.04.22г</w:t>
            </w:r>
          </w:p>
        </w:tc>
        <w:tc>
          <w:tcPr>
            <w:tcW w:w="2108" w:type="dxa"/>
          </w:tcPr>
          <w:p w:rsidR="002354D0" w:rsidRPr="002354D0" w:rsidRDefault="009769E8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15-20</w:t>
            </w:r>
          </w:p>
        </w:tc>
      </w:tr>
      <w:tr w:rsidR="002354D0" w:rsidRPr="002354D0" w:rsidTr="00293A1A">
        <w:tc>
          <w:tcPr>
            <w:tcW w:w="9757" w:type="dxa"/>
            <w:gridSpan w:val="6"/>
          </w:tcPr>
          <w:p w:rsidR="002354D0" w:rsidRPr="002354D0" w:rsidRDefault="002354D0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 w:rsidRPr="002354D0">
              <w:rPr>
                <w:rFonts w:ascii="Times New Roman" w:eastAsia="Calibri" w:hAnsi="Times New Roman" w:cs="Calibri"/>
                <w:b/>
                <w:sz w:val="24"/>
                <w:lang w:eastAsia="ru-RU"/>
              </w:rPr>
              <w:t>Май</w:t>
            </w:r>
          </w:p>
        </w:tc>
      </w:tr>
      <w:tr w:rsidR="00266413" w:rsidRPr="002354D0" w:rsidTr="00293A1A">
        <w:tc>
          <w:tcPr>
            <w:tcW w:w="625" w:type="dxa"/>
          </w:tcPr>
          <w:p w:rsidR="002354D0" w:rsidRPr="002354D0" w:rsidRDefault="002354D0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 w:rsidRPr="002354D0">
              <w:rPr>
                <w:rFonts w:ascii="Times New Roman" w:eastAsia="Calibri" w:hAnsi="Times New Roman" w:cs="Calibri"/>
                <w:sz w:val="24"/>
                <w:lang w:eastAsia="ru-RU"/>
              </w:rPr>
              <w:t>1</w:t>
            </w:r>
          </w:p>
        </w:tc>
        <w:tc>
          <w:tcPr>
            <w:tcW w:w="2411" w:type="dxa"/>
          </w:tcPr>
          <w:p w:rsidR="002354D0" w:rsidRPr="002354D0" w:rsidRDefault="00621CAD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 xml:space="preserve">Общекультурное </w:t>
            </w:r>
          </w:p>
        </w:tc>
        <w:tc>
          <w:tcPr>
            <w:tcW w:w="3451" w:type="dxa"/>
          </w:tcPr>
          <w:p w:rsidR="002354D0" w:rsidRPr="002354D0" w:rsidRDefault="009769E8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 w:rsidRPr="004064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 –викторина «Труженики тыла».</w:t>
            </w:r>
          </w:p>
        </w:tc>
        <w:tc>
          <w:tcPr>
            <w:tcW w:w="1162" w:type="dxa"/>
            <w:gridSpan w:val="2"/>
          </w:tcPr>
          <w:p w:rsidR="002354D0" w:rsidRPr="002354D0" w:rsidRDefault="009769E8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06.05.22г</w:t>
            </w:r>
          </w:p>
        </w:tc>
        <w:tc>
          <w:tcPr>
            <w:tcW w:w="2108" w:type="dxa"/>
          </w:tcPr>
          <w:p w:rsidR="002354D0" w:rsidRPr="002354D0" w:rsidRDefault="00621CAD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15-20</w:t>
            </w:r>
          </w:p>
        </w:tc>
      </w:tr>
      <w:tr w:rsidR="00266413" w:rsidRPr="002354D0" w:rsidTr="00293A1A">
        <w:tc>
          <w:tcPr>
            <w:tcW w:w="625" w:type="dxa"/>
          </w:tcPr>
          <w:p w:rsidR="002354D0" w:rsidRPr="002354D0" w:rsidRDefault="002354D0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 w:rsidRPr="002354D0">
              <w:rPr>
                <w:rFonts w:ascii="Times New Roman" w:eastAsia="Calibri" w:hAnsi="Times New Roman" w:cs="Calibri"/>
                <w:sz w:val="24"/>
                <w:lang w:eastAsia="ru-RU"/>
              </w:rPr>
              <w:t>2</w:t>
            </w:r>
          </w:p>
        </w:tc>
        <w:tc>
          <w:tcPr>
            <w:tcW w:w="2411" w:type="dxa"/>
          </w:tcPr>
          <w:p w:rsidR="002354D0" w:rsidRPr="002354D0" w:rsidRDefault="00621CAD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 xml:space="preserve">Общекультурное </w:t>
            </w:r>
          </w:p>
        </w:tc>
        <w:tc>
          <w:tcPr>
            <w:tcW w:w="3451" w:type="dxa"/>
          </w:tcPr>
          <w:p w:rsidR="002354D0" w:rsidRPr="002354D0" w:rsidRDefault="00621CAD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 w:rsidRPr="004064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Занятие «Соблюдай простые правила».</w:t>
            </w:r>
          </w:p>
        </w:tc>
        <w:tc>
          <w:tcPr>
            <w:tcW w:w="1162" w:type="dxa"/>
            <w:gridSpan w:val="2"/>
          </w:tcPr>
          <w:p w:rsidR="002354D0" w:rsidRPr="002354D0" w:rsidRDefault="00621CAD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13.05.22г</w:t>
            </w:r>
          </w:p>
        </w:tc>
        <w:tc>
          <w:tcPr>
            <w:tcW w:w="2108" w:type="dxa"/>
          </w:tcPr>
          <w:p w:rsidR="002354D0" w:rsidRPr="002354D0" w:rsidRDefault="00621CAD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10-20</w:t>
            </w:r>
          </w:p>
        </w:tc>
      </w:tr>
      <w:tr w:rsidR="00266413" w:rsidRPr="002354D0" w:rsidTr="00293A1A">
        <w:tc>
          <w:tcPr>
            <w:tcW w:w="625" w:type="dxa"/>
          </w:tcPr>
          <w:p w:rsidR="002354D0" w:rsidRPr="002354D0" w:rsidRDefault="002354D0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 w:rsidRPr="002354D0">
              <w:rPr>
                <w:rFonts w:ascii="Times New Roman" w:eastAsia="Calibri" w:hAnsi="Times New Roman" w:cs="Calibri"/>
                <w:sz w:val="24"/>
                <w:lang w:eastAsia="ru-RU"/>
              </w:rPr>
              <w:t>3</w:t>
            </w:r>
          </w:p>
        </w:tc>
        <w:tc>
          <w:tcPr>
            <w:tcW w:w="2411" w:type="dxa"/>
          </w:tcPr>
          <w:p w:rsidR="002354D0" w:rsidRPr="002354D0" w:rsidRDefault="00621CAD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 xml:space="preserve">Духовно-нравственное </w:t>
            </w:r>
          </w:p>
        </w:tc>
        <w:tc>
          <w:tcPr>
            <w:tcW w:w="3451" w:type="dxa"/>
          </w:tcPr>
          <w:p w:rsidR="002354D0" w:rsidRPr="002354D0" w:rsidRDefault="00621CAD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 w:rsidRPr="004064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Игра-викторина «Международный день семьи»</w:t>
            </w:r>
          </w:p>
        </w:tc>
        <w:tc>
          <w:tcPr>
            <w:tcW w:w="1162" w:type="dxa"/>
            <w:gridSpan w:val="2"/>
          </w:tcPr>
          <w:p w:rsidR="002354D0" w:rsidRPr="002354D0" w:rsidRDefault="00621CAD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20.05.22г</w:t>
            </w:r>
          </w:p>
        </w:tc>
        <w:tc>
          <w:tcPr>
            <w:tcW w:w="2108" w:type="dxa"/>
          </w:tcPr>
          <w:p w:rsidR="002354D0" w:rsidRPr="002354D0" w:rsidRDefault="00621CAD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15-20</w:t>
            </w:r>
          </w:p>
        </w:tc>
      </w:tr>
      <w:tr w:rsidR="00266413" w:rsidRPr="002354D0" w:rsidTr="00293A1A">
        <w:tc>
          <w:tcPr>
            <w:tcW w:w="625" w:type="dxa"/>
          </w:tcPr>
          <w:p w:rsidR="002354D0" w:rsidRPr="002354D0" w:rsidRDefault="002354D0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 w:rsidRPr="002354D0">
              <w:rPr>
                <w:rFonts w:ascii="Times New Roman" w:eastAsia="Calibri" w:hAnsi="Times New Roman" w:cs="Calibri"/>
                <w:sz w:val="24"/>
                <w:lang w:eastAsia="ru-RU"/>
              </w:rPr>
              <w:t>4</w:t>
            </w:r>
          </w:p>
        </w:tc>
        <w:tc>
          <w:tcPr>
            <w:tcW w:w="2411" w:type="dxa"/>
          </w:tcPr>
          <w:p w:rsidR="002354D0" w:rsidRPr="002354D0" w:rsidRDefault="003025B8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 xml:space="preserve">Социальное </w:t>
            </w:r>
          </w:p>
        </w:tc>
        <w:tc>
          <w:tcPr>
            <w:tcW w:w="3451" w:type="dxa"/>
          </w:tcPr>
          <w:p w:rsidR="002354D0" w:rsidRPr="002354D0" w:rsidRDefault="00621CAD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 w:rsidRPr="004064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«Мы шли дорогой трудной» - итоговое игровое занятие</w:t>
            </w:r>
          </w:p>
        </w:tc>
        <w:tc>
          <w:tcPr>
            <w:tcW w:w="1162" w:type="dxa"/>
            <w:gridSpan w:val="2"/>
          </w:tcPr>
          <w:p w:rsidR="002354D0" w:rsidRPr="002354D0" w:rsidRDefault="00621CAD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27.05.22г</w:t>
            </w:r>
          </w:p>
        </w:tc>
        <w:tc>
          <w:tcPr>
            <w:tcW w:w="2108" w:type="dxa"/>
          </w:tcPr>
          <w:p w:rsidR="002354D0" w:rsidRPr="002354D0" w:rsidRDefault="00621CAD" w:rsidP="002354D0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10-20</w:t>
            </w:r>
          </w:p>
        </w:tc>
      </w:tr>
    </w:tbl>
    <w:p w:rsidR="00E000F6" w:rsidRPr="008A3AFD" w:rsidRDefault="008A3AFD" w:rsidP="008A3AFD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3AFD">
        <w:rPr>
          <w:rFonts w:ascii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107AD2" w:rsidRPr="00107AD2" w:rsidRDefault="00107AD2" w:rsidP="000F4ABD">
      <w:pPr>
        <w:pStyle w:val="3"/>
        <w:spacing w:after="0" w:line="360" w:lineRule="auto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Pr="00107AD2">
        <w:rPr>
          <w:rFonts w:ascii="Times New Roman" w:hAnsi="Times New Roman" w:cs="Times New Roman"/>
          <w:sz w:val="28"/>
          <w:szCs w:val="24"/>
        </w:rPr>
        <w:t>Григорьев Д. В. «Программы внеурочной деятельности. Игра. Досуговое общение». – М.: Просвещение, 2011г.</w:t>
      </w:r>
    </w:p>
    <w:p w:rsidR="00107AD2" w:rsidRPr="00107AD2" w:rsidRDefault="00107AD2" w:rsidP="000F4ABD">
      <w:pPr>
        <w:pStyle w:val="3"/>
        <w:spacing w:after="0" w:line="360" w:lineRule="auto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Pr="00107AD2">
        <w:rPr>
          <w:rFonts w:ascii="Times New Roman" w:hAnsi="Times New Roman" w:cs="Times New Roman"/>
          <w:sz w:val="28"/>
          <w:szCs w:val="24"/>
        </w:rPr>
        <w:t>Донателла Чиотти «Фантазии из бисера».</w:t>
      </w:r>
    </w:p>
    <w:p w:rsidR="00107AD2" w:rsidRPr="00107AD2" w:rsidRDefault="00107AD2" w:rsidP="000F4ABD">
      <w:pPr>
        <w:pStyle w:val="3"/>
        <w:spacing w:after="0" w:line="360" w:lineRule="auto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Pr="00107AD2">
        <w:rPr>
          <w:rFonts w:ascii="Times New Roman" w:hAnsi="Times New Roman" w:cs="Times New Roman"/>
          <w:sz w:val="28"/>
          <w:szCs w:val="24"/>
        </w:rPr>
        <w:t>Ерзенкова Н. В. «Украшения и дополнения к одежде».</w:t>
      </w:r>
    </w:p>
    <w:p w:rsidR="00107AD2" w:rsidRPr="00107AD2" w:rsidRDefault="00107AD2" w:rsidP="000F4ABD">
      <w:pPr>
        <w:pStyle w:val="3"/>
        <w:spacing w:after="0" w:line="360" w:lineRule="auto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</w:t>
      </w:r>
      <w:r w:rsidRPr="00107AD2">
        <w:rPr>
          <w:rFonts w:ascii="Times New Roman" w:hAnsi="Times New Roman" w:cs="Times New Roman"/>
          <w:sz w:val="28"/>
          <w:szCs w:val="24"/>
        </w:rPr>
        <w:t>Козинкина А. «Цветы из ткани».</w:t>
      </w:r>
    </w:p>
    <w:p w:rsidR="00107AD2" w:rsidRPr="00107AD2" w:rsidRDefault="00107AD2" w:rsidP="000F4ABD">
      <w:pPr>
        <w:pStyle w:val="3"/>
        <w:spacing w:after="0" w:line="360" w:lineRule="auto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</w:t>
      </w:r>
      <w:r w:rsidRPr="00107AD2">
        <w:rPr>
          <w:rFonts w:ascii="Times New Roman" w:hAnsi="Times New Roman" w:cs="Times New Roman"/>
          <w:sz w:val="28"/>
          <w:szCs w:val="24"/>
        </w:rPr>
        <w:t>Мураева В. А. «Технология народных ремесел. Бисер, береста, макраме: программа, разработки занятий». – Волгоград: Учитель, 2011г.</w:t>
      </w:r>
    </w:p>
    <w:p w:rsidR="00107AD2" w:rsidRPr="00107AD2" w:rsidRDefault="00107AD2" w:rsidP="000F4ABD">
      <w:pPr>
        <w:pStyle w:val="3"/>
        <w:spacing w:after="0" w:line="360" w:lineRule="auto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6.</w:t>
      </w:r>
      <w:r w:rsidRPr="00107AD2">
        <w:rPr>
          <w:rFonts w:ascii="Times New Roman" w:hAnsi="Times New Roman" w:cs="Times New Roman"/>
          <w:sz w:val="28"/>
          <w:szCs w:val="24"/>
        </w:rPr>
        <w:t>Мирошниченко Т. А. «Семья и школа: грани сотрудничества: программа работы, разработки мероприятий» - Волгоград: Учитель, 2009г.</w:t>
      </w:r>
    </w:p>
    <w:p w:rsidR="00107AD2" w:rsidRPr="00107AD2" w:rsidRDefault="00107AD2" w:rsidP="000F4ABD">
      <w:pPr>
        <w:pStyle w:val="3"/>
        <w:spacing w:after="0" w:line="360" w:lineRule="auto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7.</w:t>
      </w:r>
      <w:r w:rsidRPr="00107AD2">
        <w:rPr>
          <w:rFonts w:ascii="Times New Roman" w:hAnsi="Times New Roman" w:cs="Times New Roman"/>
          <w:sz w:val="28"/>
          <w:szCs w:val="24"/>
        </w:rPr>
        <w:t>Сколотнева Е. И. «Бисероплетение» - СПб.: ТОО «Диамант» 1999г.</w:t>
      </w:r>
    </w:p>
    <w:p w:rsidR="00107AD2" w:rsidRPr="00107AD2" w:rsidRDefault="00107AD2" w:rsidP="000F4ABD">
      <w:pPr>
        <w:pStyle w:val="3"/>
        <w:spacing w:after="0" w:line="360" w:lineRule="auto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8.</w:t>
      </w:r>
      <w:r w:rsidRPr="00107AD2">
        <w:rPr>
          <w:rFonts w:ascii="Times New Roman" w:hAnsi="Times New Roman" w:cs="Times New Roman"/>
          <w:sz w:val="28"/>
          <w:szCs w:val="24"/>
        </w:rPr>
        <w:t>Селиванова Т. А. «Изделия из кожи: панно, сувениры, украшения».</w:t>
      </w:r>
    </w:p>
    <w:p w:rsidR="00107AD2" w:rsidRPr="00107AD2" w:rsidRDefault="00107AD2" w:rsidP="000F4ABD">
      <w:pPr>
        <w:pStyle w:val="3"/>
        <w:spacing w:after="0" w:line="360" w:lineRule="auto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9.</w:t>
      </w:r>
      <w:r w:rsidRPr="00107AD2">
        <w:rPr>
          <w:rFonts w:ascii="Times New Roman" w:hAnsi="Times New Roman" w:cs="Times New Roman"/>
          <w:sz w:val="28"/>
          <w:szCs w:val="24"/>
        </w:rPr>
        <w:t>Учебный документ «Педагогические технологии в дополнительном образовании детей», 2011г.</w:t>
      </w:r>
    </w:p>
    <w:p w:rsidR="000F0299" w:rsidRPr="000F0299" w:rsidRDefault="00107AD2" w:rsidP="000F4ABD">
      <w:pPr>
        <w:pStyle w:val="3"/>
        <w:spacing w:after="0" w:line="360" w:lineRule="auto"/>
        <w:ind w:left="0"/>
        <w:rPr>
          <w:rFonts w:ascii="Times New Roman" w:hAnsi="Times New Roman" w:cs="Times New Roman"/>
          <w:vanish/>
          <w:sz w:val="28"/>
          <w:szCs w:val="24"/>
          <w:specVanish/>
        </w:rPr>
      </w:pPr>
      <w:r>
        <w:rPr>
          <w:rFonts w:ascii="Times New Roman" w:hAnsi="Times New Roman" w:cs="Times New Roman"/>
          <w:sz w:val="28"/>
          <w:szCs w:val="24"/>
        </w:rPr>
        <w:t>10.</w:t>
      </w:r>
      <w:r w:rsidRPr="00107AD2">
        <w:rPr>
          <w:rFonts w:ascii="Times New Roman" w:hAnsi="Times New Roman" w:cs="Times New Roman"/>
          <w:sz w:val="28"/>
          <w:szCs w:val="24"/>
        </w:rPr>
        <w:t>Школа творчества. «Бисер. Украшения и поделки».</w:t>
      </w:r>
    </w:p>
    <w:p w:rsidR="000F0299" w:rsidRDefault="000F0299" w:rsidP="000F029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0F0299" w:rsidRDefault="000F0299" w:rsidP="000F0299">
      <w:pPr>
        <w:rPr>
          <w:rFonts w:ascii="Times New Roman" w:hAnsi="Times New Roman" w:cs="Times New Roman"/>
          <w:sz w:val="28"/>
          <w:szCs w:val="24"/>
        </w:rPr>
      </w:pPr>
    </w:p>
    <w:p w:rsidR="000F0299" w:rsidRDefault="000F0299" w:rsidP="000F0299">
      <w:pPr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0011"/>
      </w:tblGrid>
      <w:tr w:rsidR="000F0299" w:rsidTr="000F029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0299" w:rsidRDefault="000F0299">
            <w:pPr>
              <w:pStyle w:val="a7"/>
              <w:spacing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0F0299" w:rsidTr="000F029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1028"/>
              <w:gridCol w:w="8893"/>
            </w:tblGrid>
            <w:tr w:rsidR="000F0299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F0299" w:rsidRDefault="000F029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F0299" w:rsidRDefault="000F0299">
                  <w:pPr>
                    <w:pStyle w:val="a7"/>
                    <w:spacing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НЕ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0F0299" w:rsidRDefault="000F0299">
            <w:pPr>
              <w:rPr>
                <w:rFonts w:eastAsiaTheme="minorEastAsia"/>
              </w:rPr>
            </w:pPr>
          </w:p>
        </w:tc>
      </w:tr>
      <w:tr w:rsidR="000F0299" w:rsidTr="000F029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0299" w:rsidRDefault="000F0299">
            <w:pPr>
              <w:pStyle w:val="a7"/>
              <w:spacing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0F0299" w:rsidTr="000F029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2994"/>
              <w:gridCol w:w="6927"/>
            </w:tblGrid>
            <w:tr w:rsidR="000F0299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F0299" w:rsidRDefault="000F0299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F0299" w:rsidRDefault="000F0299">
                  <w:pPr>
                    <w:rPr>
                      <w:rFonts w:eastAsiaTheme="minorEastAsia"/>
                    </w:rPr>
                  </w:pPr>
                </w:p>
              </w:tc>
            </w:tr>
            <w:tr w:rsidR="000F0299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F0299" w:rsidRDefault="000F029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F0299" w:rsidRDefault="000F029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Подписи математически корректны, но нет полного доверия к одному или нескольким сертификатам подписи</w:t>
                  </w:r>
                </w:p>
              </w:tc>
            </w:tr>
            <w:tr w:rsidR="000F029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F0299" w:rsidRDefault="000F029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F0299" w:rsidRDefault="000F029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03E3DB82010AAE818745112B7B8DE9D492</w:t>
                  </w:r>
                </w:p>
              </w:tc>
            </w:tr>
            <w:tr w:rsidR="000F029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F0299" w:rsidRDefault="000F029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F0299" w:rsidRDefault="000F029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МКУ ДО "ДДТ" С.НОВОПОКРОВКА, Резниченко, Ольга Александровна, RU, 25 Приморский край, Новопокровка, УЛ СОВЕТСКАЯ, ЗД 72, МКУ ДО "ДДТ" С.НОВОПОКРОВКА, Директор, 1022540639604, 05008199735, 251700375607, adm.uo.akmr@yandex.ru, 2517005930-251701001-005008199735, 2517005930</w:t>
                  </w:r>
                </w:p>
              </w:tc>
            </w:tr>
            <w:tr w:rsidR="000F029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F0299" w:rsidRDefault="000F029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F0299" w:rsidRDefault="000F029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0F029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F0299" w:rsidRDefault="000F029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F0299" w:rsidRDefault="000F029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27.12.2021 09:23:31 UTC+10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27.12.2022 09:18:30 UTC+10</w:t>
                  </w:r>
                </w:p>
              </w:tc>
            </w:tr>
            <w:tr w:rsidR="000F0299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F0299" w:rsidRDefault="000F029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F0299" w:rsidRDefault="000F029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28.12.2021 10:33:20 UTC+10</w:t>
                  </w:r>
                </w:p>
              </w:tc>
            </w:tr>
          </w:tbl>
          <w:p w:rsidR="000F0299" w:rsidRDefault="000F0299">
            <w:pPr>
              <w:rPr>
                <w:rFonts w:eastAsiaTheme="minorEastAsia"/>
              </w:rPr>
            </w:pPr>
          </w:p>
        </w:tc>
      </w:tr>
    </w:tbl>
    <w:p w:rsidR="000F0299" w:rsidRDefault="000F0299" w:rsidP="000F0299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:rsidR="00B121B2" w:rsidRPr="00107AD2" w:rsidRDefault="00B121B2" w:rsidP="000F0299">
      <w:pPr>
        <w:rPr>
          <w:rFonts w:ascii="Times New Roman" w:hAnsi="Times New Roman" w:cs="Times New Roman"/>
          <w:sz w:val="28"/>
          <w:szCs w:val="24"/>
        </w:rPr>
      </w:pPr>
    </w:p>
    <w:sectPr w:rsidR="00B121B2" w:rsidRPr="00107AD2" w:rsidSect="002430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134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C13" w:rsidRDefault="00F64C13" w:rsidP="00D4705C">
      <w:pPr>
        <w:spacing w:after="0" w:line="240" w:lineRule="auto"/>
      </w:pPr>
      <w:r>
        <w:separator/>
      </w:r>
    </w:p>
  </w:endnote>
  <w:endnote w:type="continuationSeparator" w:id="0">
    <w:p w:rsidR="00F64C13" w:rsidRDefault="00F64C13" w:rsidP="00D4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43" w:rsidRDefault="0024304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25" w:rsidRDefault="00E97A25">
    <w:pPr>
      <w:pStyle w:val="aa"/>
      <w:jc w:val="right"/>
    </w:pPr>
  </w:p>
  <w:p w:rsidR="00E97A25" w:rsidRDefault="00E97A2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43" w:rsidRDefault="0024304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C13" w:rsidRDefault="00F64C13" w:rsidP="00D4705C">
      <w:pPr>
        <w:spacing w:after="0" w:line="240" w:lineRule="auto"/>
      </w:pPr>
      <w:r>
        <w:separator/>
      </w:r>
    </w:p>
  </w:footnote>
  <w:footnote w:type="continuationSeparator" w:id="0">
    <w:p w:rsidR="00F64C13" w:rsidRDefault="00F64C13" w:rsidP="00D47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43" w:rsidRDefault="0024304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43" w:rsidRDefault="000F0299">
    <w:pPr>
      <w:pStyle w:val="a8"/>
    </w:pPr>
    <w:r>
      <w:t>Документ подписан электронной подписью.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43" w:rsidRDefault="002430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7284346"/>
    <w:multiLevelType w:val="multilevel"/>
    <w:tmpl w:val="18AA9B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5">
    <w:nsid w:val="09B93C47"/>
    <w:multiLevelType w:val="hybridMultilevel"/>
    <w:tmpl w:val="502C1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37DCB"/>
    <w:multiLevelType w:val="multilevel"/>
    <w:tmpl w:val="7F3495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7">
    <w:nsid w:val="0BC8344D"/>
    <w:multiLevelType w:val="multilevel"/>
    <w:tmpl w:val="C82E02D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b/>
      </w:rPr>
    </w:lvl>
  </w:abstractNum>
  <w:abstractNum w:abstractNumId="8">
    <w:nsid w:val="0BDD3FFF"/>
    <w:multiLevelType w:val="hybridMultilevel"/>
    <w:tmpl w:val="8F88E0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E5F85"/>
    <w:multiLevelType w:val="hybridMultilevel"/>
    <w:tmpl w:val="E01C3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D17EBF"/>
    <w:multiLevelType w:val="hybridMultilevel"/>
    <w:tmpl w:val="507AE8BA"/>
    <w:lvl w:ilvl="0" w:tplc="69C2A5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AE42C4"/>
    <w:multiLevelType w:val="hybridMultilevel"/>
    <w:tmpl w:val="F7007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473E67"/>
    <w:multiLevelType w:val="hybridMultilevel"/>
    <w:tmpl w:val="D7DA40E2"/>
    <w:lvl w:ilvl="0" w:tplc="9D4294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3182F"/>
    <w:multiLevelType w:val="hybridMultilevel"/>
    <w:tmpl w:val="D87C8E8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8364C0E"/>
    <w:multiLevelType w:val="multilevel"/>
    <w:tmpl w:val="C82E02D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b/>
      </w:rPr>
    </w:lvl>
  </w:abstractNum>
  <w:abstractNum w:abstractNumId="15">
    <w:nsid w:val="291007BE"/>
    <w:multiLevelType w:val="multilevel"/>
    <w:tmpl w:val="C82E02D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b/>
      </w:rPr>
    </w:lvl>
  </w:abstractNum>
  <w:abstractNum w:abstractNumId="16">
    <w:nsid w:val="2C4A4486"/>
    <w:multiLevelType w:val="hybridMultilevel"/>
    <w:tmpl w:val="92369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4514FC"/>
    <w:multiLevelType w:val="hybridMultilevel"/>
    <w:tmpl w:val="4530CB0C"/>
    <w:lvl w:ilvl="0" w:tplc="2FD8BC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D0C52"/>
    <w:multiLevelType w:val="hybridMultilevel"/>
    <w:tmpl w:val="BCC0BA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4144DB"/>
    <w:multiLevelType w:val="multilevel"/>
    <w:tmpl w:val="8D04412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8555C72"/>
    <w:multiLevelType w:val="hybridMultilevel"/>
    <w:tmpl w:val="80FEF764"/>
    <w:lvl w:ilvl="0" w:tplc="F196A5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A5757B6"/>
    <w:multiLevelType w:val="multilevel"/>
    <w:tmpl w:val="4FF84E3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color w:val="000000"/>
      </w:rPr>
    </w:lvl>
  </w:abstractNum>
  <w:abstractNum w:abstractNumId="22">
    <w:nsid w:val="3A9F17EC"/>
    <w:multiLevelType w:val="hybridMultilevel"/>
    <w:tmpl w:val="CA3CF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71F68"/>
    <w:multiLevelType w:val="hybridMultilevel"/>
    <w:tmpl w:val="6748BB58"/>
    <w:lvl w:ilvl="0" w:tplc="565EEE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6F7730"/>
    <w:multiLevelType w:val="hybridMultilevel"/>
    <w:tmpl w:val="A628D0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E53F2"/>
    <w:multiLevelType w:val="multilevel"/>
    <w:tmpl w:val="7EDADD6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2160"/>
      </w:pPr>
      <w:rPr>
        <w:rFonts w:hint="default"/>
      </w:rPr>
    </w:lvl>
  </w:abstractNum>
  <w:abstractNum w:abstractNumId="26">
    <w:nsid w:val="4E321528"/>
    <w:multiLevelType w:val="hybridMultilevel"/>
    <w:tmpl w:val="C45E05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347910"/>
    <w:multiLevelType w:val="hybridMultilevel"/>
    <w:tmpl w:val="A4FE2A2E"/>
    <w:lvl w:ilvl="0" w:tplc="04190019">
      <w:start w:val="1"/>
      <w:numFmt w:val="lowerLetter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E847292"/>
    <w:multiLevelType w:val="hybridMultilevel"/>
    <w:tmpl w:val="4956FB1E"/>
    <w:lvl w:ilvl="0" w:tplc="7376EA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5470E9"/>
    <w:multiLevelType w:val="hybridMultilevel"/>
    <w:tmpl w:val="F32800F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8661AE9"/>
    <w:multiLevelType w:val="hybridMultilevel"/>
    <w:tmpl w:val="2ADA4C42"/>
    <w:lvl w:ilvl="0" w:tplc="EADECB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C61EE1"/>
    <w:multiLevelType w:val="hybridMultilevel"/>
    <w:tmpl w:val="EF7E6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EF7554"/>
    <w:multiLevelType w:val="hybridMultilevel"/>
    <w:tmpl w:val="B060FF26"/>
    <w:lvl w:ilvl="0" w:tplc="F196A5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49626C9"/>
    <w:multiLevelType w:val="multilevel"/>
    <w:tmpl w:val="A4A860E2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65007FDB"/>
    <w:multiLevelType w:val="hybridMultilevel"/>
    <w:tmpl w:val="C4D4B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1818AE"/>
    <w:multiLevelType w:val="multilevel"/>
    <w:tmpl w:val="EF88D9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6">
    <w:nsid w:val="6DDE1F34"/>
    <w:multiLevelType w:val="hybridMultilevel"/>
    <w:tmpl w:val="B02059D8"/>
    <w:lvl w:ilvl="0" w:tplc="3D205284">
      <w:start w:val="1"/>
      <w:numFmt w:val="bullet"/>
      <w:lvlText w:val="-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682B8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4E581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A69F0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E86A0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E23A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4EF12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985C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9C73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8AD5C42"/>
    <w:multiLevelType w:val="multilevel"/>
    <w:tmpl w:val="3578C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9FA3320"/>
    <w:multiLevelType w:val="hybridMultilevel"/>
    <w:tmpl w:val="A628D0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D21E6"/>
    <w:multiLevelType w:val="hybridMultilevel"/>
    <w:tmpl w:val="74242C2E"/>
    <w:lvl w:ilvl="0" w:tplc="766ED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E03B26"/>
    <w:multiLevelType w:val="multilevel"/>
    <w:tmpl w:val="7F3495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41">
    <w:nsid w:val="7EEB3FA1"/>
    <w:multiLevelType w:val="multilevel"/>
    <w:tmpl w:val="7F3495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num w:numId="1">
    <w:abstractNumId w:val="36"/>
  </w:num>
  <w:num w:numId="2">
    <w:abstractNumId w:val="10"/>
  </w:num>
  <w:num w:numId="3">
    <w:abstractNumId w:val="20"/>
  </w:num>
  <w:num w:numId="4">
    <w:abstractNumId w:val="23"/>
  </w:num>
  <w:num w:numId="5">
    <w:abstractNumId w:val="17"/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1"/>
  </w:num>
  <w:num w:numId="9">
    <w:abstractNumId w:val="3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2"/>
  </w:num>
  <w:num w:numId="14">
    <w:abstractNumId w:val="30"/>
  </w:num>
  <w:num w:numId="15">
    <w:abstractNumId w:val="5"/>
  </w:num>
  <w:num w:numId="16">
    <w:abstractNumId w:val="29"/>
  </w:num>
  <w:num w:numId="17">
    <w:abstractNumId w:val="13"/>
  </w:num>
  <w:num w:numId="18">
    <w:abstractNumId w:val="27"/>
  </w:num>
  <w:num w:numId="19">
    <w:abstractNumId w:val="6"/>
  </w:num>
  <w:num w:numId="20">
    <w:abstractNumId w:val="21"/>
  </w:num>
  <w:num w:numId="21">
    <w:abstractNumId w:val="34"/>
  </w:num>
  <w:num w:numId="22">
    <w:abstractNumId w:val="33"/>
    <w:lvlOverride w:ilvl="0">
      <w:lvl w:ilvl="0">
        <w:start w:val="1"/>
        <w:numFmt w:val="decimal"/>
        <w:lvlText w:val="%1."/>
        <w:lvlJc w:val="left"/>
        <w:rPr>
          <w:sz w:val="28"/>
          <w:szCs w:val="28"/>
        </w:rPr>
      </w:lvl>
    </w:lvlOverride>
  </w:num>
  <w:num w:numId="23">
    <w:abstractNumId w:val="33"/>
    <w:lvlOverride w:ilvl="0">
      <w:startOverride w:val="1"/>
    </w:lvlOverride>
  </w:num>
  <w:num w:numId="24">
    <w:abstractNumId w:val="18"/>
  </w:num>
  <w:num w:numId="25">
    <w:abstractNumId w:val="26"/>
  </w:num>
  <w:num w:numId="26">
    <w:abstractNumId w:val="15"/>
  </w:num>
  <w:num w:numId="27">
    <w:abstractNumId w:val="7"/>
  </w:num>
  <w:num w:numId="28">
    <w:abstractNumId w:val="14"/>
  </w:num>
  <w:num w:numId="29">
    <w:abstractNumId w:val="33"/>
  </w:num>
  <w:num w:numId="30">
    <w:abstractNumId w:val="2"/>
  </w:num>
  <w:num w:numId="31">
    <w:abstractNumId w:val="1"/>
  </w:num>
  <w:num w:numId="32">
    <w:abstractNumId w:val="0"/>
  </w:num>
  <w:num w:numId="33">
    <w:abstractNumId w:val="38"/>
  </w:num>
  <w:num w:numId="34">
    <w:abstractNumId w:val="24"/>
  </w:num>
  <w:num w:numId="35">
    <w:abstractNumId w:val="4"/>
  </w:num>
  <w:num w:numId="36">
    <w:abstractNumId w:val="39"/>
  </w:num>
  <w:num w:numId="37">
    <w:abstractNumId w:val="3"/>
  </w:num>
  <w:num w:numId="38">
    <w:abstractNumId w:val="37"/>
  </w:num>
  <w:num w:numId="39">
    <w:abstractNumId w:val="41"/>
  </w:num>
  <w:num w:numId="40">
    <w:abstractNumId w:val="40"/>
  </w:num>
  <w:num w:numId="41">
    <w:abstractNumId w:val="8"/>
  </w:num>
  <w:num w:numId="42">
    <w:abstractNumId w:val="25"/>
  </w:num>
  <w:num w:numId="43">
    <w:abstractNumId w:val="35"/>
  </w:num>
  <w:num w:numId="44">
    <w:abstractNumId w:val="1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7AB"/>
    <w:rsid w:val="000005C1"/>
    <w:rsid w:val="0000259D"/>
    <w:rsid w:val="0000286A"/>
    <w:rsid w:val="00002F79"/>
    <w:rsid w:val="00004EEB"/>
    <w:rsid w:val="00007E17"/>
    <w:rsid w:val="00014B90"/>
    <w:rsid w:val="00015D10"/>
    <w:rsid w:val="00020761"/>
    <w:rsid w:val="00021514"/>
    <w:rsid w:val="00021FD4"/>
    <w:rsid w:val="0002335D"/>
    <w:rsid w:val="00024A3A"/>
    <w:rsid w:val="00025272"/>
    <w:rsid w:val="000269D4"/>
    <w:rsid w:val="00031BF2"/>
    <w:rsid w:val="00032B4F"/>
    <w:rsid w:val="00033330"/>
    <w:rsid w:val="00033B7A"/>
    <w:rsid w:val="000346F7"/>
    <w:rsid w:val="0003472C"/>
    <w:rsid w:val="00035478"/>
    <w:rsid w:val="00046EAE"/>
    <w:rsid w:val="00046FC4"/>
    <w:rsid w:val="000506A8"/>
    <w:rsid w:val="0005181B"/>
    <w:rsid w:val="0005262B"/>
    <w:rsid w:val="00052C52"/>
    <w:rsid w:val="0005561A"/>
    <w:rsid w:val="00055A91"/>
    <w:rsid w:val="00056DF8"/>
    <w:rsid w:val="000572D6"/>
    <w:rsid w:val="00061AF1"/>
    <w:rsid w:val="00064862"/>
    <w:rsid w:val="000668CF"/>
    <w:rsid w:val="00066A42"/>
    <w:rsid w:val="0007113E"/>
    <w:rsid w:val="00072B78"/>
    <w:rsid w:val="00072C10"/>
    <w:rsid w:val="0007350B"/>
    <w:rsid w:val="00073A79"/>
    <w:rsid w:val="00074AC2"/>
    <w:rsid w:val="00074C7D"/>
    <w:rsid w:val="000752E9"/>
    <w:rsid w:val="00075F57"/>
    <w:rsid w:val="00076059"/>
    <w:rsid w:val="00076E41"/>
    <w:rsid w:val="0008146D"/>
    <w:rsid w:val="000818CA"/>
    <w:rsid w:val="00081E39"/>
    <w:rsid w:val="000838C2"/>
    <w:rsid w:val="000900B5"/>
    <w:rsid w:val="000939DB"/>
    <w:rsid w:val="000940AF"/>
    <w:rsid w:val="0009539F"/>
    <w:rsid w:val="00097392"/>
    <w:rsid w:val="000A11D4"/>
    <w:rsid w:val="000A2B70"/>
    <w:rsid w:val="000A5479"/>
    <w:rsid w:val="000A7305"/>
    <w:rsid w:val="000A74A8"/>
    <w:rsid w:val="000B10B1"/>
    <w:rsid w:val="000B1859"/>
    <w:rsid w:val="000B3632"/>
    <w:rsid w:val="000B496E"/>
    <w:rsid w:val="000B5394"/>
    <w:rsid w:val="000B552C"/>
    <w:rsid w:val="000B6909"/>
    <w:rsid w:val="000B730B"/>
    <w:rsid w:val="000C143F"/>
    <w:rsid w:val="000C21AD"/>
    <w:rsid w:val="000C2449"/>
    <w:rsid w:val="000C5799"/>
    <w:rsid w:val="000C6BD3"/>
    <w:rsid w:val="000C795F"/>
    <w:rsid w:val="000D441A"/>
    <w:rsid w:val="000D4A88"/>
    <w:rsid w:val="000E1AF9"/>
    <w:rsid w:val="000F0299"/>
    <w:rsid w:val="000F071D"/>
    <w:rsid w:val="000F2842"/>
    <w:rsid w:val="000F46D3"/>
    <w:rsid w:val="000F4ABD"/>
    <w:rsid w:val="000F4C95"/>
    <w:rsid w:val="000F5110"/>
    <w:rsid w:val="000F558E"/>
    <w:rsid w:val="000F727E"/>
    <w:rsid w:val="00100042"/>
    <w:rsid w:val="0010038A"/>
    <w:rsid w:val="0010085D"/>
    <w:rsid w:val="00100C04"/>
    <w:rsid w:val="00102D1E"/>
    <w:rsid w:val="00104522"/>
    <w:rsid w:val="00107AD2"/>
    <w:rsid w:val="00107E21"/>
    <w:rsid w:val="001101FA"/>
    <w:rsid w:val="00114437"/>
    <w:rsid w:val="001160CE"/>
    <w:rsid w:val="0011612D"/>
    <w:rsid w:val="00117F2B"/>
    <w:rsid w:val="00120C93"/>
    <w:rsid w:val="00122CCC"/>
    <w:rsid w:val="00123673"/>
    <w:rsid w:val="00125760"/>
    <w:rsid w:val="00125C65"/>
    <w:rsid w:val="00130221"/>
    <w:rsid w:val="001308FA"/>
    <w:rsid w:val="00132A00"/>
    <w:rsid w:val="001339CE"/>
    <w:rsid w:val="00134621"/>
    <w:rsid w:val="00134A3A"/>
    <w:rsid w:val="00141AEA"/>
    <w:rsid w:val="00144F82"/>
    <w:rsid w:val="00145644"/>
    <w:rsid w:val="001468EB"/>
    <w:rsid w:val="001509AE"/>
    <w:rsid w:val="00153086"/>
    <w:rsid w:val="00155149"/>
    <w:rsid w:val="00155EE5"/>
    <w:rsid w:val="001560F4"/>
    <w:rsid w:val="001563FB"/>
    <w:rsid w:val="00160484"/>
    <w:rsid w:val="00161E2E"/>
    <w:rsid w:val="001629F0"/>
    <w:rsid w:val="00162E60"/>
    <w:rsid w:val="00166E2B"/>
    <w:rsid w:val="00172835"/>
    <w:rsid w:val="0017641A"/>
    <w:rsid w:val="00176F0C"/>
    <w:rsid w:val="00180BD4"/>
    <w:rsid w:val="00180E35"/>
    <w:rsid w:val="001853D3"/>
    <w:rsid w:val="0018586A"/>
    <w:rsid w:val="00185CF2"/>
    <w:rsid w:val="00186C7A"/>
    <w:rsid w:val="001870C1"/>
    <w:rsid w:val="00190381"/>
    <w:rsid w:val="001910D4"/>
    <w:rsid w:val="00191109"/>
    <w:rsid w:val="00192C32"/>
    <w:rsid w:val="001934B9"/>
    <w:rsid w:val="00195E8D"/>
    <w:rsid w:val="001972E6"/>
    <w:rsid w:val="001A09A3"/>
    <w:rsid w:val="001A101C"/>
    <w:rsid w:val="001A12C5"/>
    <w:rsid w:val="001A26A9"/>
    <w:rsid w:val="001A4839"/>
    <w:rsid w:val="001A5550"/>
    <w:rsid w:val="001A71F6"/>
    <w:rsid w:val="001B0B28"/>
    <w:rsid w:val="001B165E"/>
    <w:rsid w:val="001B1BE3"/>
    <w:rsid w:val="001B1E9C"/>
    <w:rsid w:val="001B2C6D"/>
    <w:rsid w:val="001B582F"/>
    <w:rsid w:val="001C1D69"/>
    <w:rsid w:val="001C3105"/>
    <w:rsid w:val="001C42C4"/>
    <w:rsid w:val="001C51F1"/>
    <w:rsid w:val="001C7C92"/>
    <w:rsid w:val="001D1DD9"/>
    <w:rsid w:val="001D3936"/>
    <w:rsid w:val="001D6C52"/>
    <w:rsid w:val="001E02A5"/>
    <w:rsid w:val="001E0E31"/>
    <w:rsid w:val="001E2374"/>
    <w:rsid w:val="001E2B79"/>
    <w:rsid w:val="001E2DD5"/>
    <w:rsid w:val="001E4221"/>
    <w:rsid w:val="001E499E"/>
    <w:rsid w:val="001E620B"/>
    <w:rsid w:val="001E6240"/>
    <w:rsid w:val="001E66F1"/>
    <w:rsid w:val="001E6E85"/>
    <w:rsid w:val="001E6FD6"/>
    <w:rsid w:val="001E70E1"/>
    <w:rsid w:val="001E7EE3"/>
    <w:rsid w:val="001E7F77"/>
    <w:rsid w:val="001F10FA"/>
    <w:rsid w:val="001F1E55"/>
    <w:rsid w:val="001F3951"/>
    <w:rsid w:val="001F3A1E"/>
    <w:rsid w:val="001F404B"/>
    <w:rsid w:val="001F5174"/>
    <w:rsid w:val="001F6D2A"/>
    <w:rsid w:val="001F7FBA"/>
    <w:rsid w:val="00202259"/>
    <w:rsid w:val="00202561"/>
    <w:rsid w:val="002026CD"/>
    <w:rsid w:val="002061A7"/>
    <w:rsid w:val="00206402"/>
    <w:rsid w:val="00207174"/>
    <w:rsid w:val="0021005A"/>
    <w:rsid w:val="00211440"/>
    <w:rsid w:val="0021166B"/>
    <w:rsid w:val="002176B3"/>
    <w:rsid w:val="00217B81"/>
    <w:rsid w:val="00220484"/>
    <w:rsid w:val="0022163E"/>
    <w:rsid w:val="002239DC"/>
    <w:rsid w:val="00232EB5"/>
    <w:rsid w:val="00234546"/>
    <w:rsid w:val="00234913"/>
    <w:rsid w:val="00234F90"/>
    <w:rsid w:val="002354D0"/>
    <w:rsid w:val="00235765"/>
    <w:rsid w:val="00236165"/>
    <w:rsid w:val="002373E8"/>
    <w:rsid w:val="00240311"/>
    <w:rsid w:val="00243043"/>
    <w:rsid w:val="00243709"/>
    <w:rsid w:val="00247EFB"/>
    <w:rsid w:val="00250013"/>
    <w:rsid w:val="00250FA6"/>
    <w:rsid w:val="00251FAF"/>
    <w:rsid w:val="00253BB1"/>
    <w:rsid w:val="00254232"/>
    <w:rsid w:val="002561EA"/>
    <w:rsid w:val="00256EB6"/>
    <w:rsid w:val="00261D43"/>
    <w:rsid w:val="00261D57"/>
    <w:rsid w:val="002632AD"/>
    <w:rsid w:val="0026607C"/>
    <w:rsid w:val="00266413"/>
    <w:rsid w:val="00272440"/>
    <w:rsid w:val="00273C8E"/>
    <w:rsid w:val="0027702E"/>
    <w:rsid w:val="0028282C"/>
    <w:rsid w:val="00282970"/>
    <w:rsid w:val="00284EAD"/>
    <w:rsid w:val="00286AC4"/>
    <w:rsid w:val="00286E12"/>
    <w:rsid w:val="00287364"/>
    <w:rsid w:val="002903D7"/>
    <w:rsid w:val="00290B54"/>
    <w:rsid w:val="00290DCF"/>
    <w:rsid w:val="00292CE8"/>
    <w:rsid w:val="00293A1A"/>
    <w:rsid w:val="00294926"/>
    <w:rsid w:val="002952BC"/>
    <w:rsid w:val="00295AD2"/>
    <w:rsid w:val="00296A6D"/>
    <w:rsid w:val="00297968"/>
    <w:rsid w:val="002A177F"/>
    <w:rsid w:val="002A45CB"/>
    <w:rsid w:val="002A564A"/>
    <w:rsid w:val="002A6C93"/>
    <w:rsid w:val="002B254B"/>
    <w:rsid w:val="002C1CB4"/>
    <w:rsid w:val="002C2369"/>
    <w:rsid w:val="002C3542"/>
    <w:rsid w:val="002C4B90"/>
    <w:rsid w:val="002C5B86"/>
    <w:rsid w:val="002C62C0"/>
    <w:rsid w:val="002D0B3E"/>
    <w:rsid w:val="002D5298"/>
    <w:rsid w:val="002D642B"/>
    <w:rsid w:val="002E42DD"/>
    <w:rsid w:val="002E4F50"/>
    <w:rsid w:val="002E5DA3"/>
    <w:rsid w:val="002F2566"/>
    <w:rsid w:val="002F2F46"/>
    <w:rsid w:val="002F450B"/>
    <w:rsid w:val="002F47A1"/>
    <w:rsid w:val="002F57AB"/>
    <w:rsid w:val="003025B8"/>
    <w:rsid w:val="0030300C"/>
    <w:rsid w:val="00304F35"/>
    <w:rsid w:val="00306192"/>
    <w:rsid w:val="00306FF7"/>
    <w:rsid w:val="003073DD"/>
    <w:rsid w:val="00310517"/>
    <w:rsid w:val="0031103E"/>
    <w:rsid w:val="00312664"/>
    <w:rsid w:val="00313AF5"/>
    <w:rsid w:val="00317C19"/>
    <w:rsid w:val="00321F26"/>
    <w:rsid w:val="00325525"/>
    <w:rsid w:val="003259EE"/>
    <w:rsid w:val="00327AFC"/>
    <w:rsid w:val="00330468"/>
    <w:rsid w:val="003308C7"/>
    <w:rsid w:val="003318E3"/>
    <w:rsid w:val="00332EDF"/>
    <w:rsid w:val="0033520E"/>
    <w:rsid w:val="00335A7F"/>
    <w:rsid w:val="00336AA7"/>
    <w:rsid w:val="00340081"/>
    <w:rsid w:val="003406BB"/>
    <w:rsid w:val="00345BE0"/>
    <w:rsid w:val="0034712C"/>
    <w:rsid w:val="00350A75"/>
    <w:rsid w:val="00350DE8"/>
    <w:rsid w:val="003516EE"/>
    <w:rsid w:val="00352D52"/>
    <w:rsid w:val="00353C0D"/>
    <w:rsid w:val="00354A95"/>
    <w:rsid w:val="00356F90"/>
    <w:rsid w:val="00360400"/>
    <w:rsid w:val="00362413"/>
    <w:rsid w:val="00364E7A"/>
    <w:rsid w:val="00365447"/>
    <w:rsid w:val="003673C5"/>
    <w:rsid w:val="00367B34"/>
    <w:rsid w:val="0037092F"/>
    <w:rsid w:val="0037199F"/>
    <w:rsid w:val="00374AF7"/>
    <w:rsid w:val="00374F81"/>
    <w:rsid w:val="00375E0C"/>
    <w:rsid w:val="0037619C"/>
    <w:rsid w:val="003776BE"/>
    <w:rsid w:val="00383EF1"/>
    <w:rsid w:val="00384506"/>
    <w:rsid w:val="003857EA"/>
    <w:rsid w:val="00387FFA"/>
    <w:rsid w:val="00392D43"/>
    <w:rsid w:val="003942A6"/>
    <w:rsid w:val="00394A23"/>
    <w:rsid w:val="003A065F"/>
    <w:rsid w:val="003A1C8B"/>
    <w:rsid w:val="003A27C7"/>
    <w:rsid w:val="003A3F95"/>
    <w:rsid w:val="003A50DC"/>
    <w:rsid w:val="003A6FB0"/>
    <w:rsid w:val="003B04A1"/>
    <w:rsid w:val="003B11E6"/>
    <w:rsid w:val="003B2BA8"/>
    <w:rsid w:val="003B34B3"/>
    <w:rsid w:val="003B379A"/>
    <w:rsid w:val="003B4727"/>
    <w:rsid w:val="003B51A5"/>
    <w:rsid w:val="003C5355"/>
    <w:rsid w:val="003C5B93"/>
    <w:rsid w:val="003D04D1"/>
    <w:rsid w:val="003D05D6"/>
    <w:rsid w:val="003D1DB4"/>
    <w:rsid w:val="003D335D"/>
    <w:rsid w:val="003D3373"/>
    <w:rsid w:val="003D3E09"/>
    <w:rsid w:val="003D41E3"/>
    <w:rsid w:val="003D4383"/>
    <w:rsid w:val="003D43EB"/>
    <w:rsid w:val="003D48FF"/>
    <w:rsid w:val="003D5FEA"/>
    <w:rsid w:val="003D7905"/>
    <w:rsid w:val="003E147D"/>
    <w:rsid w:val="003E171F"/>
    <w:rsid w:val="003E2895"/>
    <w:rsid w:val="003E4AFF"/>
    <w:rsid w:val="003E6219"/>
    <w:rsid w:val="003E6818"/>
    <w:rsid w:val="003F2864"/>
    <w:rsid w:val="003F2EED"/>
    <w:rsid w:val="003F593B"/>
    <w:rsid w:val="003F5E07"/>
    <w:rsid w:val="003F64BB"/>
    <w:rsid w:val="003F73FD"/>
    <w:rsid w:val="004010EB"/>
    <w:rsid w:val="00401D76"/>
    <w:rsid w:val="004055D1"/>
    <w:rsid w:val="00406AF4"/>
    <w:rsid w:val="00406DB3"/>
    <w:rsid w:val="004112A8"/>
    <w:rsid w:val="00411FB0"/>
    <w:rsid w:val="00412881"/>
    <w:rsid w:val="00413446"/>
    <w:rsid w:val="00414937"/>
    <w:rsid w:val="004159D4"/>
    <w:rsid w:val="00416DB7"/>
    <w:rsid w:val="0042050E"/>
    <w:rsid w:val="00422FF0"/>
    <w:rsid w:val="00426C9F"/>
    <w:rsid w:val="00430F41"/>
    <w:rsid w:val="00431CF0"/>
    <w:rsid w:val="00434A26"/>
    <w:rsid w:val="00435536"/>
    <w:rsid w:val="0043570B"/>
    <w:rsid w:val="004357AB"/>
    <w:rsid w:val="00437A60"/>
    <w:rsid w:val="0044081F"/>
    <w:rsid w:val="00442482"/>
    <w:rsid w:val="00442C74"/>
    <w:rsid w:val="00443DD4"/>
    <w:rsid w:val="00444C90"/>
    <w:rsid w:val="00447342"/>
    <w:rsid w:val="00450308"/>
    <w:rsid w:val="00451128"/>
    <w:rsid w:val="004575D5"/>
    <w:rsid w:val="0045795C"/>
    <w:rsid w:val="0046021E"/>
    <w:rsid w:val="00461740"/>
    <w:rsid w:val="00462E9E"/>
    <w:rsid w:val="00464BA1"/>
    <w:rsid w:val="00467063"/>
    <w:rsid w:val="00473C65"/>
    <w:rsid w:val="004761CB"/>
    <w:rsid w:val="00476BF3"/>
    <w:rsid w:val="00477F17"/>
    <w:rsid w:val="0048147D"/>
    <w:rsid w:val="0048193F"/>
    <w:rsid w:val="00481CED"/>
    <w:rsid w:val="00482E40"/>
    <w:rsid w:val="004841C3"/>
    <w:rsid w:val="004844F8"/>
    <w:rsid w:val="00491DCE"/>
    <w:rsid w:val="00491F0D"/>
    <w:rsid w:val="004939AD"/>
    <w:rsid w:val="00494260"/>
    <w:rsid w:val="004956FE"/>
    <w:rsid w:val="004957D1"/>
    <w:rsid w:val="00497040"/>
    <w:rsid w:val="004A2BA2"/>
    <w:rsid w:val="004A440E"/>
    <w:rsid w:val="004A5262"/>
    <w:rsid w:val="004A5404"/>
    <w:rsid w:val="004A5832"/>
    <w:rsid w:val="004A608E"/>
    <w:rsid w:val="004B085D"/>
    <w:rsid w:val="004C1116"/>
    <w:rsid w:val="004D14CB"/>
    <w:rsid w:val="004D2085"/>
    <w:rsid w:val="004D225F"/>
    <w:rsid w:val="004D3D2E"/>
    <w:rsid w:val="004D7629"/>
    <w:rsid w:val="004D7C9D"/>
    <w:rsid w:val="004E017C"/>
    <w:rsid w:val="004E57F1"/>
    <w:rsid w:val="004E58E6"/>
    <w:rsid w:val="004E59A1"/>
    <w:rsid w:val="004F0BA6"/>
    <w:rsid w:val="004F4703"/>
    <w:rsid w:val="004F5740"/>
    <w:rsid w:val="005018C9"/>
    <w:rsid w:val="00501AAD"/>
    <w:rsid w:val="00505C69"/>
    <w:rsid w:val="00507069"/>
    <w:rsid w:val="005074A3"/>
    <w:rsid w:val="005075A1"/>
    <w:rsid w:val="005079A6"/>
    <w:rsid w:val="00513A52"/>
    <w:rsid w:val="00517540"/>
    <w:rsid w:val="00520081"/>
    <w:rsid w:val="00520654"/>
    <w:rsid w:val="005206D3"/>
    <w:rsid w:val="00521149"/>
    <w:rsid w:val="00523AEA"/>
    <w:rsid w:val="005254D7"/>
    <w:rsid w:val="00525E2F"/>
    <w:rsid w:val="00530576"/>
    <w:rsid w:val="00537D5B"/>
    <w:rsid w:val="00540C4D"/>
    <w:rsid w:val="005411A2"/>
    <w:rsid w:val="00542EDB"/>
    <w:rsid w:val="0054339A"/>
    <w:rsid w:val="00543B5A"/>
    <w:rsid w:val="00544641"/>
    <w:rsid w:val="00545CF1"/>
    <w:rsid w:val="005465DA"/>
    <w:rsid w:val="0054683C"/>
    <w:rsid w:val="00546FE5"/>
    <w:rsid w:val="00552202"/>
    <w:rsid w:val="005534B5"/>
    <w:rsid w:val="00560183"/>
    <w:rsid w:val="0056411A"/>
    <w:rsid w:val="0056533E"/>
    <w:rsid w:val="00565A67"/>
    <w:rsid w:val="005662A3"/>
    <w:rsid w:val="00566EAF"/>
    <w:rsid w:val="00567632"/>
    <w:rsid w:val="00567E2D"/>
    <w:rsid w:val="00570D3E"/>
    <w:rsid w:val="00570F96"/>
    <w:rsid w:val="00572B21"/>
    <w:rsid w:val="00574275"/>
    <w:rsid w:val="00576644"/>
    <w:rsid w:val="00581B4D"/>
    <w:rsid w:val="00583AE6"/>
    <w:rsid w:val="00585226"/>
    <w:rsid w:val="005935CC"/>
    <w:rsid w:val="00595DD8"/>
    <w:rsid w:val="005962D4"/>
    <w:rsid w:val="00597FF5"/>
    <w:rsid w:val="005A016C"/>
    <w:rsid w:val="005A1CC2"/>
    <w:rsid w:val="005A7341"/>
    <w:rsid w:val="005B098D"/>
    <w:rsid w:val="005B30AA"/>
    <w:rsid w:val="005B70E1"/>
    <w:rsid w:val="005B7220"/>
    <w:rsid w:val="005B76BD"/>
    <w:rsid w:val="005C1556"/>
    <w:rsid w:val="005C1DC3"/>
    <w:rsid w:val="005C1FA4"/>
    <w:rsid w:val="005C3B2C"/>
    <w:rsid w:val="005C42ED"/>
    <w:rsid w:val="005C4A46"/>
    <w:rsid w:val="005C4D13"/>
    <w:rsid w:val="005C4DC0"/>
    <w:rsid w:val="005C741B"/>
    <w:rsid w:val="005D2042"/>
    <w:rsid w:val="005D3293"/>
    <w:rsid w:val="005D6359"/>
    <w:rsid w:val="005D7B5E"/>
    <w:rsid w:val="005E4AA6"/>
    <w:rsid w:val="005E58D3"/>
    <w:rsid w:val="005E5ABC"/>
    <w:rsid w:val="005E669E"/>
    <w:rsid w:val="005E7A7A"/>
    <w:rsid w:val="005F1684"/>
    <w:rsid w:val="005F2C02"/>
    <w:rsid w:val="005F74D7"/>
    <w:rsid w:val="00600E66"/>
    <w:rsid w:val="00601379"/>
    <w:rsid w:val="006019FB"/>
    <w:rsid w:val="006033FF"/>
    <w:rsid w:val="00604A06"/>
    <w:rsid w:val="00605DAE"/>
    <w:rsid w:val="0061009A"/>
    <w:rsid w:val="006100EC"/>
    <w:rsid w:val="006102DE"/>
    <w:rsid w:val="0061229D"/>
    <w:rsid w:val="0061504A"/>
    <w:rsid w:val="00617417"/>
    <w:rsid w:val="00621548"/>
    <w:rsid w:val="00621586"/>
    <w:rsid w:val="00621CAD"/>
    <w:rsid w:val="00623BFE"/>
    <w:rsid w:val="0062574A"/>
    <w:rsid w:val="00626DBE"/>
    <w:rsid w:val="00626FD6"/>
    <w:rsid w:val="006270F9"/>
    <w:rsid w:val="0062733D"/>
    <w:rsid w:val="006347E0"/>
    <w:rsid w:val="00634978"/>
    <w:rsid w:val="0063532D"/>
    <w:rsid w:val="006357D2"/>
    <w:rsid w:val="006409C0"/>
    <w:rsid w:val="0064221F"/>
    <w:rsid w:val="00642C72"/>
    <w:rsid w:val="00644801"/>
    <w:rsid w:val="00644AC5"/>
    <w:rsid w:val="00645726"/>
    <w:rsid w:val="0064662F"/>
    <w:rsid w:val="00652764"/>
    <w:rsid w:val="0065296D"/>
    <w:rsid w:val="00652AB6"/>
    <w:rsid w:val="0065365B"/>
    <w:rsid w:val="0065513E"/>
    <w:rsid w:val="00656311"/>
    <w:rsid w:val="006568DF"/>
    <w:rsid w:val="00662320"/>
    <w:rsid w:val="00662FE7"/>
    <w:rsid w:val="0066657F"/>
    <w:rsid w:val="006678C1"/>
    <w:rsid w:val="00672298"/>
    <w:rsid w:val="00672521"/>
    <w:rsid w:val="00675978"/>
    <w:rsid w:val="00681A32"/>
    <w:rsid w:val="0068211D"/>
    <w:rsid w:val="0068394D"/>
    <w:rsid w:val="00691C02"/>
    <w:rsid w:val="0069654F"/>
    <w:rsid w:val="006966B3"/>
    <w:rsid w:val="00697C32"/>
    <w:rsid w:val="006A1096"/>
    <w:rsid w:val="006A40A4"/>
    <w:rsid w:val="006A52FB"/>
    <w:rsid w:val="006A5D13"/>
    <w:rsid w:val="006A6D06"/>
    <w:rsid w:val="006A6FAF"/>
    <w:rsid w:val="006A755E"/>
    <w:rsid w:val="006B05E2"/>
    <w:rsid w:val="006B16A1"/>
    <w:rsid w:val="006B20CE"/>
    <w:rsid w:val="006B3041"/>
    <w:rsid w:val="006B3A87"/>
    <w:rsid w:val="006B606E"/>
    <w:rsid w:val="006B61C6"/>
    <w:rsid w:val="006B6533"/>
    <w:rsid w:val="006C08AB"/>
    <w:rsid w:val="006C1887"/>
    <w:rsid w:val="006C1D41"/>
    <w:rsid w:val="006C221D"/>
    <w:rsid w:val="006C3BF2"/>
    <w:rsid w:val="006C3C7F"/>
    <w:rsid w:val="006C47CB"/>
    <w:rsid w:val="006C57CD"/>
    <w:rsid w:val="006C5E21"/>
    <w:rsid w:val="006C6B16"/>
    <w:rsid w:val="006D161E"/>
    <w:rsid w:val="006D29FD"/>
    <w:rsid w:val="006D4595"/>
    <w:rsid w:val="006D5CC2"/>
    <w:rsid w:val="006D60B5"/>
    <w:rsid w:val="006D6236"/>
    <w:rsid w:val="006D7269"/>
    <w:rsid w:val="006E27DF"/>
    <w:rsid w:val="006E2E2B"/>
    <w:rsid w:val="006E2F68"/>
    <w:rsid w:val="006E6359"/>
    <w:rsid w:val="006F0B3A"/>
    <w:rsid w:val="006F22A9"/>
    <w:rsid w:val="006F306D"/>
    <w:rsid w:val="006F3C56"/>
    <w:rsid w:val="006F41D1"/>
    <w:rsid w:val="006F4D62"/>
    <w:rsid w:val="006F601B"/>
    <w:rsid w:val="006F6288"/>
    <w:rsid w:val="006F7504"/>
    <w:rsid w:val="006F7B97"/>
    <w:rsid w:val="00700E05"/>
    <w:rsid w:val="00701D26"/>
    <w:rsid w:val="0070492F"/>
    <w:rsid w:val="007056E0"/>
    <w:rsid w:val="00706568"/>
    <w:rsid w:val="007069F0"/>
    <w:rsid w:val="00706D65"/>
    <w:rsid w:val="007070D2"/>
    <w:rsid w:val="00711711"/>
    <w:rsid w:val="0071208B"/>
    <w:rsid w:val="007133C1"/>
    <w:rsid w:val="00716898"/>
    <w:rsid w:val="0071698E"/>
    <w:rsid w:val="00716EF0"/>
    <w:rsid w:val="007217AD"/>
    <w:rsid w:val="00721DF7"/>
    <w:rsid w:val="00721EC0"/>
    <w:rsid w:val="00722B6B"/>
    <w:rsid w:val="00725FF6"/>
    <w:rsid w:val="00737480"/>
    <w:rsid w:val="00740D9B"/>
    <w:rsid w:val="00745AF7"/>
    <w:rsid w:val="00751373"/>
    <w:rsid w:val="00751686"/>
    <w:rsid w:val="007534C4"/>
    <w:rsid w:val="0075389C"/>
    <w:rsid w:val="00753F8C"/>
    <w:rsid w:val="00754DD1"/>
    <w:rsid w:val="00755B56"/>
    <w:rsid w:val="0075696B"/>
    <w:rsid w:val="007607B5"/>
    <w:rsid w:val="00763D40"/>
    <w:rsid w:val="00763F39"/>
    <w:rsid w:val="00764026"/>
    <w:rsid w:val="007664B8"/>
    <w:rsid w:val="00770CF3"/>
    <w:rsid w:val="007714F3"/>
    <w:rsid w:val="00771C22"/>
    <w:rsid w:val="0077765D"/>
    <w:rsid w:val="007806D2"/>
    <w:rsid w:val="007807B4"/>
    <w:rsid w:val="00783618"/>
    <w:rsid w:val="00783FBE"/>
    <w:rsid w:val="0079335C"/>
    <w:rsid w:val="007944F2"/>
    <w:rsid w:val="00796662"/>
    <w:rsid w:val="007A45A2"/>
    <w:rsid w:val="007A5FE1"/>
    <w:rsid w:val="007A645F"/>
    <w:rsid w:val="007A6676"/>
    <w:rsid w:val="007A7233"/>
    <w:rsid w:val="007A77AF"/>
    <w:rsid w:val="007A7EB2"/>
    <w:rsid w:val="007B0BE1"/>
    <w:rsid w:val="007B26D7"/>
    <w:rsid w:val="007B3149"/>
    <w:rsid w:val="007B6268"/>
    <w:rsid w:val="007B6BDB"/>
    <w:rsid w:val="007C223B"/>
    <w:rsid w:val="007C2C64"/>
    <w:rsid w:val="007C2DC0"/>
    <w:rsid w:val="007C3F13"/>
    <w:rsid w:val="007C7025"/>
    <w:rsid w:val="007C7641"/>
    <w:rsid w:val="007D0066"/>
    <w:rsid w:val="007D126C"/>
    <w:rsid w:val="007D1587"/>
    <w:rsid w:val="007D3713"/>
    <w:rsid w:val="007D7074"/>
    <w:rsid w:val="007D7B10"/>
    <w:rsid w:val="007E1756"/>
    <w:rsid w:val="007E1C87"/>
    <w:rsid w:val="007E2A41"/>
    <w:rsid w:val="007E2F8A"/>
    <w:rsid w:val="007E36FE"/>
    <w:rsid w:val="007E398B"/>
    <w:rsid w:val="007E598E"/>
    <w:rsid w:val="007E7FA9"/>
    <w:rsid w:val="007F0085"/>
    <w:rsid w:val="007F6453"/>
    <w:rsid w:val="007F6ED6"/>
    <w:rsid w:val="007F7948"/>
    <w:rsid w:val="00801AA2"/>
    <w:rsid w:val="00801F7C"/>
    <w:rsid w:val="00802DD0"/>
    <w:rsid w:val="00805DE3"/>
    <w:rsid w:val="008069F0"/>
    <w:rsid w:val="00807FA6"/>
    <w:rsid w:val="0081258B"/>
    <w:rsid w:val="008134F2"/>
    <w:rsid w:val="00813D93"/>
    <w:rsid w:val="0081635C"/>
    <w:rsid w:val="00816C51"/>
    <w:rsid w:val="00816C61"/>
    <w:rsid w:val="008201E8"/>
    <w:rsid w:val="008254C4"/>
    <w:rsid w:val="00826185"/>
    <w:rsid w:val="008278D3"/>
    <w:rsid w:val="00830241"/>
    <w:rsid w:val="008353BC"/>
    <w:rsid w:val="00840510"/>
    <w:rsid w:val="00841FE9"/>
    <w:rsid w:val="00842512"/>
    <w:rsid w:val="00843643"/>
    <w:rsid w:val="00843EFD"/>
    <w:rsid w:val="0084486F"/>
    <w:rsid w:val="00845008"/>
    <w:rsid w:val="0084571B"/>
    <w:rsid w:val="0084606B"/>
    <w:rsid w:val="0084733D"/>
    <w:rsid w:val="00847653"/>
    <w:rsid w:val="008501D3"/>
    <w:rsid w:val="008524C8"/>
    <w:rsid w:val="00852E7A"/>
    <w:rsid w:val="008575D6"/>
    <w:rsid w:val="00857758"/>
    <w:rsid w:val="008641A7"/>
    <w:rsid w:val="00864A41"/>
    <w:rsid w:val="0086540C"/>
    <w:rsid w:val="00870F8C"/>
    <w:rsid w:val="00873169"/>
    <w:rsid w:val="00874004"/>
    <w:rsid w:val="00877E02"/>
    <w:rsid w:val="00881B48"/>
    <w:rsid w:val="0088326F"/>
    <w:rsid w:val="008849F6"/>
    <w:rsid w:val="008850C1"/>
    <w:rsid w:val="00885ADA"/>
    <w:rsid w:val="00887249"/>
    <w:rsid w:val="00890BD2"/>
    <w:rsid w:val="00891EA8"/>
    <w:rsid w:val="008924C3"/>
    <w:rsid w:val="0089636E"/>
    <w:rsid w:val="0089712F"/>
    <w:rsid w:val="008A0200"/>
    <w:rsid w:val="008A2108"/>
    <w:rsid w:val="008A2479"/>
    <w:rsid w:val="008A2D15"/>
    <w:rsid w:val="008A3AFD"/>
    <w:rsid w:val="008A46D7"/>
    <w:rsid w:val="008A4714"/>
    <w:rsid w:val="008A524D"/>
    <w:rsid w:val="008A76B1"/>
    <w:rsid w:val="008A7E45"/>
    <w:rsid w:val="008B0337"/>
    <w:rsid w:val="008B0F52"/>
    <w:rsid w:val="008B1CF7"/>
    <w:rsid w:val="008B1F22"/>
    <w:rsid w:val="008B2686"/>
    <w:rsid w:val="008B26ED"/>
    <w:rsid w:val="008B32B5"/>
    <w:rsid w:val="008B67CA"/>
    <w:rsid w:val="008C153C"/>
    <w:rsid w:val="008C63C2"/>
    <w:rsid w:val="008D26D3"/>
    <w:rsid w:val="008D47F7"/>
    <w:rsid w:val="008D4CA0"/>
    <w:rsid w:val="008D79F6"/>
    <w:rsid w:val="008E11CD"/>
    <w:rsid w:val="008E1DFC"/>
    <w:rsid w:val="008E392C"/>
    <w:rsid w:val="008E480A"/>
    <w:rsid w:val="008E5F51"/>
    <w:rsid w:val="008F2316"/>
    <w:rsid w:val="008F3BE6"/>
    <w:rsid w:val="008F6DAC"/>
    <w:rsid w:val="008F75F7"/>
    <w:rsid w:val="0090147F"/>
    <w:rsid w:val="00904DE1"/>
    <w:rsid w:val="009069C2"/>
    <w:rsid w:val="00906D13"/>
    <w:rsid w:val="00910230"/>
    <w:rsid w:val="00910E30"/>
    <w:rsid w:val="00913619"/>
    <w:rsid w:val="00913D62"/>
    <w:rsid w:val="009149FF"/>
    <w:rsid w:val="00914BF3"/>
    <w:rsid w:val="00916F91"/>
    <w:rsid w:val="00917573"/>
    <w:rsid w:val="00920E2E"/>
    <w:rsid w:val="00923BB5"/>
    <w:rsid w:val="00924A11"/>
    <w:rsid w:val="00925E21"/>
    <w:rsid w:val="009266E0"/>
    <w:rsid w:val="009268FE"/>
    <w:rsid w:val="0093119A"/>
    <w:rsid w:val="0093692E"/>
    <w:rsid w:val="00942706"/>
    <w:rsid w:val="009442F5"/>
    <w:rsid w:val="00944826"/>
    <w:rsid w:val="009449FE"/>
    <w:rsid w:val="00946B09"/>
    <w:rsid w:val="0095145E"/>
    <w:rsid w:val="00954783"/>
    <w:rsid w:val="0095691F"/>
    <w:rsid w:val="00963821"/>
    <w:rsid w:val="00963D04"/>
    <w:rsid w:val="00963D58"/>
    <w:rsid w:val="00964140"/>
    <w:rsid w:val="009645AB"/>
    <w:rsid w:val="00967BAB"/>
    <w:rsid w:val="00967F83"/>
    <w:rsid w:val="00971425"/>
    <w:rsid w:val="00971769"/>
    <w:rsid w:val="00971CAB"/>
    <w:rsid w:val="00972EDD"/>
    <w:rsid w:val="009733AF"/>
    <w:rsid w:val="0097439A"/>
    <w:rsid w:val="009769E8"/>
    <w:rsid w:val="00977F99"/>
    <w:rsid w:val="009809C9"/>
    <w:rsid w:val="00982BF8"/>
    <w:rsid w:val="00983C58"/>
    <w:rsid w:val="00986134"/>
    <w:rsid w:val="0098629F"/>
    <w:rsid w:val="009874B6"/>
    <w:rsid w:val="00990184"/>
    <w:rsid w:val="00990F98"/>
    <w:rsid w:val="00992819"/>
    <w:rsid w:val="00992C45"/>
    <w:rsid w:val="0099530C"/>
    <w:rsid w:val="009966E4"/>
    <w:rsid w:val="0099693D"/>
    <w:rsid w:val="00997DB8"/>
    <w:rsid w:val="009A03E9"/>
    <w:rsid w:val="009A12FE"/>
    <w:rsid w:val="009A19E3"/>
    <w:rsid w:val="009A444E"/>
    <w:rsid w:val="009A593D"/>
    <w:rsid w:val="009A7E4F"/>
    <w:rsid w:val="009B0198"/>
    <w:rsid w:val="009B0690"/>
    <w:rsid w:val="009B0DFB"/>
    <w:rsid w:val="009B4518"/>
    <w:rsid w:val="009B4A12"/>
    <w:rsid w:val="009B74BF"/>
    <w:rsid w:val="009C0944"/>
    <w:rsid w:val="009C112B"/>
    <w:rsid w:val="009C2B4E"/>
    <w:rsid w:val="009C2F84"/>
    <w:rsid w:val="009C3403"/>
    <w:rsid w:val="009C535A"/>
    <w:rsid w:val="009C70F3"/>
    <w:rsid w:val="009C742C"/>
    <w:rsid w:val="009C75A6"/>
    <w:rsid w:val="009C77AA"/>
    <w:rsid w:val="009D1A64"/>
    <w:rsid w:val="009D1C3D"/>
    <w:rsid w:val="009D22AC"/>
    <w:rsid w:val="009D2584"/>
    <w:rsid w:val="009D2A33"/>
    <w:rsid w:val="009D2B26"/>
    <w:rsid w:val="009D3A25"/>
    <w:rsid w:val="009D6F5B"/>
    <w:rsid w:val="009E15FA"/>
    <w:rsid w:val="009E3A06"/>
    <w:rsid w:val="009E5E46"/>
    <w:rsid w:val="009F13D6"/>
    <w:rsid w:val="009F50CD"/>
    <w:rsid w:val="009F610A"/>
    <w:rsid w:val="00A0067E"/>
    <w:rsid w:val="00A049D3"/>
    <w:rsid w:val="00A0662B"/>
    <w:rsid w:val="00A06A45"/>
    <w:rsid w:val="00A06EBC"/>
    <w:rsid w:val="00A07765"/>
    <w:rsid w:val="00A101DE"/>
    <w:rsid w:val="00A10512"/>
    <w:rsid w:val="00A112FC"/>
    <w:rsid w:val="00A124DC"/>
    <w:rsid w:val="00A12B03"/>
    <w:rsid w:val="00A13719"/>
    <w:rsid w:val="00A144A4"/>
    <w:rsid w:val="00A158BD"/>
    <w:rsid w:val="00A1797F"/>
    <w:rsid w:val="00A26D5E"/>
    <w:rsid w:val="00A26F25"/>
    <w:rsid w:val="00A27E29"/>
    <w:rsid w:val="00A32441"/>
    <w:rsid w:val="00A33650"/>
    <w:rsid w:val="00A33CBC"/>
    <w:rsid w:val="00A365A7"/>
    <w:rsid w:val="00A36998"/>
    <w:rsid w:val="00A40A09"/>
    <w:rsid w:val="00A41EDF"/>
    <w:rsid w:val="00A421AF"/>
    <w:rsid w:val="00A42AF4"/>
    <w:rsid w:val="00A4543A"/>
    <w:rsid w:val="00A525F8"/>
    <w:rsid w:val="00A52AEA"/>
    <w:rsid w:val="00A53713"/>
    <w:rsid w:val="00A555CF"/>
    <w:rsid w:val="00A618D9"/>
    <w:rsid w:val="00A6303F"/>
    <w:rsid w:val="00A704A1"/>
    <w:rsid w:val="00A743EF"/>
    <w:rsid w:val="00A7455B"/>
    <w:rsid w:val="00A7482F"/>
    <w:rsid w:val="00A758E7"/>
    <w:rsid w:val="00A75E28"/>
    <w:rsid w:val="00A81F0C"/>
    <w:rsid w:val="00A833B5"/>
    <w:rsid w:val="00A84BBC"/>
    <w:rsid w:val="00A85074"/>
    <w:rsid w:val="00A8560B"/>
    <w:rsid w:val="00A87468"/>
    <w:rsid w:val="00A87E25"/>
    <w:rsid w:val="00A90D59"/>
    <w:rsid w:val="00A90E88"/>
    <w:rsid w:val="00A92307"/>
    <w:rsid w:val="00A94FE2"/>
    <w:rsid w:val="00AA0EF7"/>
    <w:rsid w:val="00AA1F93"/>
    <w:rsid w:val="00AA4146"/>
    <w:rsid w:val="00AA5171"/>
    <w:rsid w:val="00AB0D38"/>
    <w:rsid w:val="00AB1CDB"/>
    <w:rsid w:val="00AB2206"/>
    <w:rsid w:val="00AB308C"/>
    <w:rsid w:val="00AB6204"/>
    <w:rsid w:val="00AB6D92"/>
    <w:rsid w:val="00AB7E37"/>
    <w:rsid w:val="00AC1997"/>
    <w:rsid w:val="00AC3214"/>
    <w:rsid w:val="00AC3B51"/>
    <w:rsid w:val="00AC6852"/>
    <w:rsid w:val="00AC6EA5"/>
    <w:rsid w:val="00AC7184"/>
    <w:rsid w:val="00AC7DB6"/>
    <w:rsid w:val="00AD0182"/>
    <w:rsid w:val="00AD4738"/>
    <w:rsid w:val="00AD7B07"/>
    <w:rsid w:val="00AE0FEF"/>
    <w:rsid w:val="00AE1D62"/>
    <w:rsid w:val="00AE3B36"/>
    <w:rsid w:val="00AE487C"/>
    <w:rsid w:val="00AE53C9"/>
    <w:rsid w:val="00AF0BB4"/>
    <w:rsid w:val="00AF0BF4"/>
    <w:rsid w:val="00AF1A83"/>
    <w:rsid w:val="00AF254B"/>
    <w:rsid w:val="00AF3C3C"/>
    <w:rsid w:val="00AF3ECF"/>
    <w:rsid w:val="00AF5A84"/>
    <w:rsid w:val="00B00D4E"/>
    <w:rsid w:val="00B0104B"/>
    <w:rsid w:val="00B01B00"/>
    <w:rsid w:val="00B02409"/>
    <w:rsid w:val="00B046A6"/>
    <w:rsid w:val="00B04E51"/>
    <w:rsid w:val="00B0703C"/>
    <w:rsid w:val="00B111A5"/>
    <w:rsid w:val="00B11AB3"/>
    <w:rsid w:val="00B121B2"/>
    <w:rsid w:val="00B145C5"/>
    <w:rsid w:val="00B15032"/>
    <w:rsid w:val="00B15151"/>
    <w:rsid w:val="00B15C72"/>
    <w:rsid w:val="00B17B31"/>
    <w:rsid w:val="00B20506"/>
    <w:rsid w:val="00B222C8"/>
    <w:rsid w:val="00B2593C"/>
    <w:rsid w:val="00B311E2"/>
    <w:rsid w:val="00B333AD"/>
    <w:rsid w:val="00B34B66"/>
    <w:rsid w:val="00B420BE"/>
    <w:rsid w:val="00B460AC"/>
    <w:rsid w:val="00B465DF"/>
    <w:rsid w:val="00B47540"/>
    <w:rsid w:val="00B47D22"/>
    <w:rsid w:val="00B51E06"/>
    <w:rsid w:val="00B53671"/>
    <w:rsid w:val="00B56F71"/>
    <w:rsid w:val="00B57DDB"/>
    <w:rsid w:val="00B62F64"/>
    <w:rsid w:val="00B63F85"/>
    <w:rsid w:val="00B644A7"/>
    <w:rsid w:val="00B653B3"/>
    <w:rsid w:val="00B6595B"/>
    <w:rsid w:val="00B65B00"/>
    <w:rsid w:val="00B70183"/>
    <w:rsid w:val="00B711F2"/>
    <w:rsid w:val="00B7167B"/>
    <w:rsid w:val="00B73993"/>
    <w:rsid w:val="00B73D45"/>
    <w:rsid w:val="00B759B5"/>
    <w:rsid w:val="00B770C0"/>
    <w:rsid w:val="00B776EF"/>
    <w:rsid w:val="00B81CA1"/>
    <w:rsid w:val="00B82065"/>
    <w:rsid w:val="00B82EB9"/>
    <w:rsid w:val="00B84349"/>
    <w:rsid w:val="00B85667"/>
    <w:rsid w:val="00B8618D"/>
    <w:rsid w:val="00B8632D"/>
    <w:rsid w:val="00B86654"/>
    <w:rsid w:val="00B87ADC"/>
    <w:rsid w:val="00B904CB"/>
    <w:rsid w:val="00B92A8B"/>
    <w:rsid w:val="00B939CA"/>
    <w:rsid w:val="00B94C08"/>
    <w:rsid w:val="00B94F0C"/>
    <w:rsid w:val="00B95983"/>
    <w:rsid w:val="00BA2F82"/>
    <w:rsid w:val="00BA3D25"/>
    <w:rsid w:val="00BA4B4C"/>
    <w:rsid w:val="00BA6E10"/>
    <w:rsid w:val="00BA7F8F"/>
    <w:rsid w:val="00BB0416"/>
    <w:rsid w:val="00BB0F1F"/>
    <w:rsid w:val="00BB3473"/>
    <w:rsid w:val="00BB6D7A"/>
    <w:rsid w:val="00BB7083"/>
    <w:rsid w:val="00BB7886"/>
    <w:rsid w:val="00BC1F10"/>
    <w:rsid w:val="00BC649E"/>
    <w:rsid w:val="00BC65A6"/>
    <w:rsid w:val="00BC73CD"/>
    <w:rsid w:val="00BD25E7"/>
    <w:rsid w:val="00BD3981"/>
    <w:rsid w:val="00BD3F9D"/>
    <w:rsid w:val="00BD4BC3"/>
    <w:rsid w:val="00BD5E73"/>
    <w:rsid w:val="00BD7405"/>
    <w:rsid w:val="00BD760C"/>
    <w:rsid w:val="00BE17C1"/>
    <w:rsid w:val="00BE17E3"/>
    <w:rsid w:val="00BE4B22"/>
    <w:rsid w:val="00BE4D36"/>
    <w:rsid w:val="00BF140C"/>
    <w:rsid w:val="00BF14C9"/>
    <w:rsid w:val="00BF180E"/>
    <w:rsid w:val="00BF2E08"/>
    <w:rsid w:val="00BF4453"/>
    <w:rsid w:val="00BF55A0"/>
    <w:rsid w:val="00BF5F8B"/>
    <w:rsid w:val="00BF7B73"/>
    <w:rsid w:val="00C00FEC"/>
    <w:rsid w:val="00C02A50"/>
    <w:rsid w:val="00C04549"/>
    <w:rsid w:val="00C055EE"/>
    <w:rsid w:val="00C05EB0"/>
    <w:rsid w:val="00C063E8"/>
    <w:rsid w:val="00C10BDA"/>
    <w:rsid w:val="00C11F53"/>
    <w:rsid w:val="00C172E8"/>
    <w:rsid w:val="00C20066"/>
    <w:rsid w:val="00C21B20"/>
    <w:rsid w:val="00C234E8"/>
    <w:rsid w:val="00C24C4C"/>
    <w:rsid w:val="00C318D9"/>
    <w:rsid w:val="00C32741"/>
    <w:rsid w:val="00C341D1"/>
    <w:rsid w:val="00C34496"/>
    <w:rsid w:val="00C34852"/>
    <w:rsid w:val="00C36AA0"/>
    <w:rsid w:val="00C370D8"/>
    <w:rsid w:val="00C40A6C"/>
    <w:rsid w:val="00C440E4"/>
    <w:rsid w:val="00C46C66"/>
    <w:rsid w:val="00C507DF"/>
    <w:rsid w:val="00C509D0"/>
    <w:rsid w:val="00C51339"/>
    <w:rsid w:val="00C554EB"/>
    <w:rsid w:val="00C55B27"/>
    <w:rsid w:val="00C574A7"/>
    <w:rsid w:val="00C57AAD"/>
    <w:rsid w:val="00C60F65"/>
    <w:rsid w:val="00C60F90"/>
    <w:rsid w:val="00C6102B"/>
    <w:rsid w:val="00C61856"/>
    <w:rsid w:val="00C622EF"/>
    <w:rsid w:val="00C62953"/>
    <w:rsid w:val="00C62E9C"/>
    <w:rsid w:val="00C63EC9"/>
    <w:rsid w:val="00C65950"/>
    <w:rsid w:val="00C66484"/>
    <w:rsid w:val="00C66F45"/>
    <w:rsid w:val="00C712DF"/>
    <w:rsid w:val="00C723BC"/>
    <w:rsid w:val="00C74DB1"/>
    <w:rsid w:val="00C75189"/>
    <w:rsid w:val="00C771D6"/>
    <w:rsid w:val="00C80025"/>
    <w:rsid w:val="00C804DA"/>
    <w:rsid w:val="00C809BA"/>
    <w:rsid w:val="00C80AE2"/>
    <w:rsid w:val="00C82020"/>
    <w:rsid w:val="00C82CFD"/>
    <w:rsid w:val="00C8389B"/>
    <w:rsid w:val="00C840C8"/>
    <w:rsid w:val="00C84106"/>
    <w:rsid w:val="00C93728"/>
    <w:rsid w:val="00C93790"/>
    <w:rsid w:val="00C95FF3"/>
    <w:rsid w:val="00CA32F7"/>
    <w:rsid w:val="00CA345E"/>
    <w:rsid w:val="00CA4067"/>
    <w:rsid w:val="00CA668B"/>
    <w:rsid w:val="00CA6DB5"/>
    <w:rsid w:val="00CB0E09"/>
    <w:rsid w:val="00CB0E0E"/>
    <w:rsid w:val="00CB1831"/>
    <w:rsid w:val="00CB1D9F"/>
    <w:rsid w:val="00CB2273"/>
    <w:rsid w:val="00CB3B00"/>
    <w:rsid w:val="00CB3E8C"/>
    <w:rsid w:val="00CB5A08"/>
    <w:rsid w:val="00CC0601"/>
    <w:rsid w:val="00CC0881"/>
    <w:rsid w:val="00CC0F32"/>
    <w:rsid w:val="00CC1715"/>
    <w:rsid w:val="00CC2807"/>
    <w:rsid w:val="00CC3252"/>
    <w:rsid w:val="00CC3BA7"/>
    <w:rsid w:val="00CC6432"/>
    <w:rsid w:val="00CC6BC5"/>
    <w:rsid w:val="00CD03FF"/>
    <w:rsid w:val="00CD2CAD"/>
    <w:rsid w:val="00CD40C2"/>
    <w:rsid w:val="00CE17B7"/>
    <w:rsid w:val="00CE185C"/>
    <w:rsid w:val="00CE2F60"/>
    <w:rsid w:val="00CE3421"/>
    <w:rsid w:val="00CE3BFF"/>
    <w:rsid w:val="00CE65F0"/>
    <w:rsid w:val="00CE7F46"/>
    <w:rsid w:val="00CF08A1"/>
    <w:rsid w:val="00CF08FB"/>
    <w:rsid w:val="00CF1F7C"/>
    <w:rsid w:val="00CF2DC9"/>
    <w:rsid w:val="00CF66FE"/>
    <w:rsid w:val="00CF6AEE"/>
    <w:rsid w:val="00D00DAE"/>
    <w:rsid w:val="00D015D3"/>
    <w:rsid w:val="00D02D5A"/>
    <w:rsid w:val="00D030D8"/>
    <w:rsid w:val="00D04917"/>
    <w:rsid w:val="00D05979"/>
    <w:rsid w:val="00D07593"/>
    <w:rsid w:val="00D10022"/>
    <w:rsid w:val="00D10781"/>
    <w:rsid w:val="00D10B7F"/>
    <w:rsid w:val="00D12940"/>
    <w:rsid w:val="00D162B6"/>
    <w:rsid w:val="00D16BE0"/>
    <w:rsid w:val="00D1703F"/>
    <w:rsid w:val="00D1769F"/>
    <w:rsid w:val="00D177B2"/>
    <w:rsid w:val="00D209EA"/>
    <w:rsid w:val="00D21AFF"/>
    <w:rsid w:val="00D21D52"/>
    <w:rsid w:val="00D21E19"/>
    <w:rsid w:val="00D221CB"/>
    <w:rsid w:val="00D230F4"/>
    <w:rsid w:val="00D23287"/>
    <w:rsid w:val="00D25580"/>
    <w:rsid w:val="00D27BC2"/>
    <w:rsid w:val="00D3031B"/>
    <w:rsid w:val="00D32B08"/>
    <w:rsid w:val="00D361D7"/>
    <w:rsid w:val="00D36482"/>
    <w:rsid w:val="00D37068"/>
    <w:rsid w:val="00D375C9"/>
    <w:rsid w:val="00D378F5"/>
    <w:rsid w:val="00D415B3"/>
    <w:rsid w:val="00D41ECF"/>
    <w:rsid w:val="00D42B7D"/>
    <w:rsid w:val="00D431EA"/>
    <w:rsid w:val="00D43519"/>
    <w:rsid w:val="00D4567A"/>
    <w:rsid w:val="00D45E1D"/>
    <w:rsid w:val="00D4705C"/>
    <w:rsid w:val="00D507EA"/>
    <w:rsid w:val="00D51C7C"/>
    <w:rsid w:val="00D51EF6"/>
    <w:rsid w:val="00D5530B"/>
    <w:rsid w:val="00D55F52"/>
    <w:rsid w:val="00D55FB5"/>
    <w:rsid w:val="00D632B2"/>
    <w:rsid w:val="00D6364C"/>
    <w:rsid w:val="00D6570E"/>
    <w:rsid w:val="00D66E38"/>
    <w:rsid w:val="00D67723"/>
    <w:rsid w:val="00D67B62"/>
    <w:rsid w:val="00D708AD"/>
    <w:rsid w:val="00D71DC3"/>
    <w:rsid w:val="00D731F9"/>
    <w:rsid w:val="00D74185"/>
    <w:rsid w:val="00D74D21"/>
    <w:rsid w:val="00D77873"/>
    <w:rsid w:val="00D77E65"/>
    <w:rsid w:val="00D81A81"/>
    <w:rsid w:val="00D836DC"/>
    <w:rsid w:val="00D87D22"/>
    <w:rsid w:val="00D929D4"/>
    <w:rsid w:val="00D93F05"/>
    <w:rsid w:val="00D941FB"/>
    <w:rsid w:val="00D97BA0"/>
    <w:rsid w:val="00DA056B"/>
    <w:rsid w:val="00DA0703"/>
    <w:rsid w:val="00DA19F8"/>
    <w:rsid w:val="00DA3A6B"/>
    <w:rsid w:val="00DA57DF"/>
    <w:rsid w:val="00DA6EEC"/>
    <w:rsid w:val="00DB2E40"/>
    <w:rsid w:val="00DB3443"/>
    <w:rsid w:val="00DB3AC6"/>
    <w:rsid w:val="00DB54B0"/>
    <w:rsid w:val="00DB78DC"/>
    <w:rsid w:val="00DC0BF4"/>
    <w:rsid w:val="00DC16CD"/>
    <w:rsid w:val="00DC16EB"/>
    <w:rsid w:val="00DC2639"/>
    <w:rsid w:val="00DC26CE"/>
    <w:rsid w:val="00DC5769"/>
    <w:rsid w:val="00DC5A3F"/>
    <w:rsid w:val="00DC5FDD"/>
    <w:rsid w:val="00DC767E"/>
    <w:rsid w:val="00DC7A10"/>
    <w:rsid w:val="00DD1CF5"/>
    <w:rsid w:val="00DD2512"/>
    <w:rsid w:val="00DD2C78"/>
    <w:rsid w:val="00DD3E9B"/>
    <w:rsid w:val="00DD65CC"/>
    <w:rsid w:val="00DD6B09"/>
    <w:rsid w:val="00DE10C9"/>
    <w:rsid w:val="00DE10E5"/>
    <w:rsid w:val="00DE2C64"/>
    <w:rsid w:val="00DE4A89"/>
    <w:rsid w:val="00DE569A"/>
    <w:rsid w:val="00DE65BA"/>
    <w:rsid w:val="00DE7FA6"/>
    <w:rsid w:val="00DF13DC"/>
    <w:rsid w:val="00DF1831"/>
    <w:rsid w:val="00DF27E0"/>
    <w:rsid w:val="00DF3F96"/>
    <w:rsid w:val="00DF4AB3"/>
    <w:rsid w:val="00E000F6"/>
    <w:rsid w:val="00E01822"/>
    <w:rsid w:val="00E02C39"/>
    <w:rsid w:val="00E02F8C"/>
    <w:rsid w:val="00E04016"/>
    <w:rsid w:val="00E15C51"/>
    <w:rsid w:val="00E20E57"/>
    <w:rsid w:val="00E21288"/>
    <w:rsid w:val="00E22663"/>
    <w:rsid w:val="00E23E2B"/>
    <w:rsid w:val="00E263F4"/>
    <w:rsid w:val="00E3108E"/>
    <w:rsid w:val="00E31C7C"/>
    <w:rsid w:val="00E3699F"/>
    <w:rsid w:val="00E36D81"/>
    <w:rsid w:val="00E37B0D"/>
    <w:rsid w:val="00E43285"/>
    <w:rsid w:val="00E446F1"/>
    <w:rsid w:val="00E449FC"/>
    <w:rsid w:val="00E4566F"/>
    <w:rsid w:val="00E4588E"/>
    <w:rsid w:val="00E45942"/>
    <w:rsid w:val="00E4634A"/>
    <w:rsid w:val="00E47275"/>
    <w:rsid w:val="00E51E21"/>
    <w:rsid w:val="00E5255E"/>
    <w:rsid w:val="00E529DD"/>
    <w:rsid w:val="00E534E7"/>
    <w:rsid w:val="00E5367F"/>
    <w:rsid w:val="00E56A1F"/>
    <w:rsid w:val="00E56CC1"/>
    <w:rsid w:val="00E56E56"/>
    <w:rsid w:val="00E57047"/>
    <w:rsid w:val="00E57EF7"/>
    <w:rsid w:val="00E61A3E"/>
    <w:rsid w:val="00E61D1D"/>
    <w:rsid w:val="00E61FE7"/>
    <w:rsid w:val="00E62C44"/>
    <w:rsid w:val="00E62C76"/>
    <w:rsid w:val="00E648EB"/>
    <w:rsid w:val="00E6581F"/>
    <w:rsid w:val="00E65BCC"/>
    <w:rsid w:val="00E66111"/>
    <w:rsid w:val="00E70582"/>
    <w:rsid w:val="00E73591"/>
    <w:rsid w:val="00E751B4"/>
    <w:rsid w:val="00E753CD"/>
    <w:rsid w:val="00E77877"/>
    <w:rsid w:val="00E80190"/>
    <w:rsid w:val="00E848ED"/>
    <w:rsid w:val="00E85F89"/>
    <w:rsid w:val="00E86188"/>
    <w:rsid w:val="00E87A66"/>
    <w:rsid w:val="00E90433"/>
    <w:rsid w:val="00E90FA6"/>
    <w:rsid w:val="00E91BF4"/>
    <w:rsid w:val="00E92076"/>
    <w:rsid w:val="00E92B7C"/>
    <w:rsid w:val="00E938AF"/>
    <w:rsid w:val="00E959DA"/>
    <w:rsid w:val="00E97A25"/>
    <w:rsid w:val="00E97AF9"/>
    <w:rsid w:val="00E97EBA"/>
    <w:rsid w:val="00EA228E"/>
    <w:rsid w:val="00EA32A2"/>
    <w:rsid w:val="00EA5474"/>
    <w:rsid w:val="00EA596E"/>
    <w:rsid w:val="00EB0B13"/>
    <w:rsid w:val="00EB0C43"/>
    <w:rsid w:val="00EB0C8A"/>
    <w:rsid w:val="00EB0E70"/>
    <w:rsid w:val="00EB2E7B"/>
    <w:rsid w:val="00EB4E7F"/>
    <w:rsid w:val="00EB58A3"/>
    <w:rsid w:val="00EB624B"/>
    <w:rsid w:val="00EB7105"/>
    <w:rsid w:val="00EB71F8"/>
    <w:rsid w:val="00EB75BC"/>
    <w:rsid w:val="00EB78A5"/>
    <w:rsid w:val="00EB79D6"/>
    <w:rsid w:val="00EC21F6"/>
    <w:rsid w:val="00EC2AB3"/>
    <w:rsid w:val="00EC3545"/>
    <w:rsid w:val="00EC3D2E"/>
    <w:rsid w:val="00EC4182"/>
    <w:rsid w:val="00EC4B19"/>
    <w:rsid w:val="00EC6201"/>
    <w:rsid w:val="00EC703B"/>
    <w:rsid w:val="00EC73EF"/>
    <w:rsid w:val="00EC7831"/>
    <w:rsid w:val="00EC7C52"/>
    <w:rsid w:val="00ED1C15"/>
    <w:rsid w:val="00ED61B3"/>
    <w:rsid w:val="00ED668E"/>
    <w:rsid w:val="00ED7028"/>
    <w:rsid w:val="00ED7E12"/>
    <w:rsid w:val="00EE0036"/>
    <w:rsid w:val="00EE0B86"/>
    <w:rsid w:val="00EE24EC"/>
    <w:rsid w:val="00EE2A37"/>
    <w:rsid w:val="00EE3086"/>
    <w:rsid w:val="00EE390A"/>
    <w:rsid w:val="00EE48CD"/>
    <w:rsid w:val="00EE73F1"/>
    <w:rsid w:val="00EF238D"/>
    <w:rsid w:val="00EF5E48"/>
    <w:rsid w:val="00EF6205"/>
    <w:rsid w:val="00EF6562"/>
    <w:rsid w:val="00EF72F7"/>
    <w:rsid w:val="00F01B7C"/>
    <w:rsid w:val="00F01FF3"/>
    <w:rsid w:val="00F02B99"/>
    <w:rsid w:val="00F11C92"/>
    <w:rsid w:val="00F134AD"/>
    <w:rsid w:val="00F13F40"/>
    <w:rsid w:val="00F15085"/>
    <w:rsid w:val="00F21746"/>
    <w:rsid w:val="00F21C83"/>
    <w:rsid w:val="00F24F67"/>
    <w:rsid w:val="00F26088"/>
    <w:rsid w:val="00F2712A"/>
    <w:rsid w:val="00F31EE9"/>
    <w:rsid w:val="00F3357B"/>
    <w:rsid w:val="00F33943"/>
    <w:rsid w:val="00F34491"/>
    <w:rsid w:val="00F36098"/>
    <w:rsid w:val="00F3742D"/>
    <w:rsid w:val="00F37CCB"/>
    <w:rsid w:val="00F37F75"/>
    <w:rsid w:val="00F45D39"/>
    <w:rsid w:val="00F46E87"/>
    <w:rsid w:val="00F47A62"/>
    <w:rsid w:val="00F50DB0"/>
    <w:rsid w:val="00F5322D"/>
    <w:rsid w:val="00F53839"/>
    <w:rsid w:val="00F57FFE"/>
    <w:rsid w:val="00F614FF"/>
    <w:rsid w:val="00F64C13"/>
    <w:rsid w:val="00F64E36"/>
    <w:rsid w:val="00F66A43"/>
    <w:rsid w:val="00F67E75"/>
    <w:rsid w:val="00F7057A"/>
    <w:rsid w:val="00F70AFE"/>
    <w:rsid w:val="00F71F8C"/>
    <w:rsid w:val="00F724B9"/>
    <w:rsid w:val="00F72FEE"/>
    <w:rsid w:val="00F7468F"/>
    <w:rsid w:val="00F76EA1"/>
    <w:rsid w:val="00F7761C"/>
    <w:rsid w:val="00F77A9E"/>
    <w:rsid w:val="00F77ED5"/>
    <w:rsid w:val="00F813A1"/>
    <w:rsid w:val="00F84BAD"/>
    <w:rsid w:val="00F86DDE"/>
    <w:rsid w:val="00F93B09"/>
    <w:rsid w:val="00F93C06"/>
    <w:rsid w:val="00F951DF"/>
    <w:rsid w:val="00F95AEB"/>
    <w:rsid w:val="00F97DFA"/>
    <w:rsid w:val="00FA0B93"/>
    <w:rsid w:val="00FA298E"/>
    <w:rsid w:val="00FA2C67"/>
    <w:rsid w:val="00FA3094"/>
    <w:rsid w:val="00FA40F0"/>
    <w:rsid w:val="00FA4BED"/>
    <w:rsid w:val="00FB0DA7"/>
    <w:rsid w:val="00FB4CB0"/>
    <w:rsid w:val="00FB546E"/>
    <w:rsid w:val="00FB598A"/>
    <w:rsid w:val="00FC1D21"/>
    <w:rsid w:val="00FC2187"/>
    <w:rsid w:val="00FD1593"/>
    <w:rsid w:val="00FD3DEE"/>
    <w:rsid w:val="00FD4144"/>
    <w:rsid w:val="00FD55CF"/>
    <w:rsid w:val="00FD734D"/>
    <w:rsid w:val="00FD739D"/>
    <w:rsid w:val="00FD752F"/>
    <w:rsid w:val="00FE6324"/>
    <w:rsid w:val="00FE747B"/>
    <w:rsid w:val="00FE757C"/>
    <w:rsid w:val="00FF06BC"/>
    <w:rsid w:val="00FF0DD9"/>
    <w:rsid w:val="00FF14DE"/>
    <w:rsid w:val="00FF3F59"/>
    <w:rsid w:val="00FF485F"/>
    <w:rsid w:val="00FF6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7A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25F8"/>
    <w:pPr>
      <w:ind w:left="720"/>
      <w:contextualSpacing/>
    </w:pPr>
  </w:style>
  <w:style w:type="paragraph" w:styleId="a5">
    <w:name w:val="No Spacing"/>
    <w:link w:val="a6"/>
    <w:uiPriority w:val="1"/>
    <w:qFormat/>
    <w:rsid w:val="00CB2273"/>
    <w:pPr>
      <w:spacing w:after="0" w:line="240" w:lineRule="auto"/>
    </w:pPr>
  </w:style>
  <w:style w:type="character" w:customStyle="1" w:styleId="c7">
    <w:name w:val="c7"/>
    <w:basedOn w:val="a0"/>
    <w:rsid w:val="00BA2F82"/>
  </w:style>
  <w:style w:type="character" w:customStyle="1" w:styleId="c1">
    <w:name w:val="c1"/>
    <w:basedOn w:val="a0"/>
    <w:rsid w:val="00721EC0"/>
  </w:style>
  <w:style w:type="paragraph" w:customStyle="1" w:styleId="c4">
    <w:name w:val="c4"/>
    <w:basedOn w:val="a"/>
    <w:rsid w:val="00783F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BB7886"/>
  </w:style>
  <w:style w:type="character" w:customStyle="1" w:styleId="c36">
    <w:name w:val="c36"/>
    <w:basedOn w:val="a0"/>
    <w:rsid w:val="00CE185C"/>
  </w:style>
  <w:style w:type="character" w:customStyle="1" w:styleId="c11">
    <w:name w:val="c11"/>
    <w:basedOn w:val="a0"/>
    <w:rsid w:val="00CE185C"/>
  </w:style>
  <w:style w:type="paragraph" w:styleId="a7">
    <w:name w:val="Normal (Web)"/>
    <w:basedOn w:val="a"/>
    <w:uiPriority w:val="99"/>
    <w:unhideWhenUsed/>
    <w:rsid w:val="00BD2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47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705C"/>
  </w:style>
  <w:style w:type="paragraph" w:styleId="aa">
    <w:name w:val="footer"/>
    <w:basedOn w:val="a"/>
    <w:link w:val="ab"/>
    <w:uiPriority w:val="99"/>
    <w:unhideWhenUsed/>
    <w:rsid w:val="00D47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705C"/>
  </w:style>
  <w:style w:type="paragraph" w:customStyle="1" w:styleId="western">
    <w:name w:val="western"/>
    <w:basedOn w:val="a"/>
    <w:rsid w:val="006F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F601B"/>
  </w:style>
  <w:style w:type="paragraph" w:customStyle="1" w:styleId="1">
    <w:name w:val="Абзац списка1"/>
    <w:basedOn w:val="a"/>
    <w:rsid w:val="006F601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semiHidden/>
    <w:rsid w:val="006F601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F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11"/>
    <w:rsid w:val="006F601B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6F601B"/>
    <w:pPr>
      <w:spacing w:after="100"/>
    </w:pPr>
  </w:style>
  <w:style w:type="paragraph" w:customStyle="1" w:styleId="Standard">
    <w:name w:val="Standard"/>
    <w:rsid w:val="00AF3C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Num26">
    <w:name w:val="WWNum26"/>
    <w:basedOn w:val="a2"/>
    <w:rsid w:val="00007E17"/>
    <w:pPr>
      <w:numPr>
        <w:numId w:val="29"/>
      </w:numPr>
    </w:pPr>
  </w:style>
  <w:style w:type="paragraph" w:styleId="ac">
    <w:name w:val="Body Text"/>
    <w:basedOn w:val="a"/>
    <w:link w:val="ad"/>
    <w:uiPriority w:val="99"/>
    <w:semiHidden/>
    <w:unhideWhenUsed/>
    <w:rsid w:val="005662A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662A3"/>
  </w:style>
  <w:style w:type="character" w:styleId="ae">
    <w:name w:val="Hyperlink"/>
    <w:basedOn w:val="a0"/>
    <w:uiPriority w:val="99"/>
    <w:unhideWhenUsed/>
    <w:rsid w:val="00F11C92"/>
    <w:rPr>
      <w:color w:val="0563C1" w:themeColor="hyperlink"/>
      <w:u w:val="single"/>
    </w:rPr>
  </w:style>
  <w:style w:type="paragraph" w:customStyle="1" w:styleId="21">
    <w:name w:val="Абзац списка2"/>
    <w:rsid w:val="00F2712A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Tahoma"/>
      <w:kern w:val="1"/>
      <w:lang w:eastAsia="ar-SA"/>
    </w:rPr>
  </w:style>
  <w:style w:type="paragraph" w:customStyle="1" w:styleId="3">
    <w:name w:val="Абзац списка3"/>
    <w:rsid w:val="00C440E4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Tahoma"/>
      <w:kern w:val="1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CC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0F32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uiPriority w:val="59"/>
    <w:rsid w:val="00B73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uiPriority w:val="1"/>
    <w:rsid w:val="00A748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Num26"/>
    <w:pPr>
      <w:numPr>
        <w:numId w:val="2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078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3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7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0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52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505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93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936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179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80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617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840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179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713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7789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397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79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1427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6691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5932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71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3312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3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596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7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80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4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29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52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323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151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420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283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423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228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9710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745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498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7492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016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4945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50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39982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423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4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2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20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45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61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764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267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431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436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304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141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03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4496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6085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617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9276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127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4115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470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772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42163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1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2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731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6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55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6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56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89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26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20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21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419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37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006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181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136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63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8915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5125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349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567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6400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663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1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4834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1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43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37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48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56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392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90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169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075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379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224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928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183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834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024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2424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8969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222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2055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8594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5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24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90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7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989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6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34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18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45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54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831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341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169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871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11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385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136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844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646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820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9363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435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7539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0309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041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813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0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2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8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85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85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38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083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73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639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76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269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403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08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22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859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581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3202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125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819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8110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946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5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1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0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52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607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10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1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0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50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47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8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87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9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8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6712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65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66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8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305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13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555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85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419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528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14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732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680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9085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645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2526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4766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4278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8963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5902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5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1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17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86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5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1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2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8884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9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6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8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55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83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02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86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14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824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341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67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5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934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725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477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6535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9854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779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5723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1444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9592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73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8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07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0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9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146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7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4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42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1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47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923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014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459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98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728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273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844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671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252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031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226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8921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9141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1635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1215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318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0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1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7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9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35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9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4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94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60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10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158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33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97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96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70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07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114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75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3779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70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609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787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928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3501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843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4917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5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218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5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0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7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0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8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06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644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30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368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921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448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68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153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7110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0829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036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1244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5319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798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4472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6726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84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4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83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7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08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27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159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287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684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924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94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975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114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366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701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0501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5679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24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9644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309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6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71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1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91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65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705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326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86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142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708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891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4914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433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359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4556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4544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116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1608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3894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59555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123\AppData\Local\Temp\logo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0B60B-3897-4692-90F8-3DBFE1E8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5404</Words>
  <Characters>39402</Characters>
  <Application>Microsoft Office Word</Application>
  <DocSecurity>4</DocSecurity>
  <Lines>328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123</cp:lastModifiedBy>
  <cp:revision>2</cp:revision>
  <cp:lastPrinted>2020-08-15T06:16:00Z</cp:lastPrinted>
  <dcterms:created xsi:type="dcterms:W3CDTF">2021-12-28T00:34:00Z</dcterms:created>
  <dcterms:modified xsi:type="dcterms:W3CDTF">2021-12-28T00:34:00Z</dcterms:modified>
</cp:coreProperties>
</file>